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020107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42710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8096846" w:name="ctxt"/>
    <w:bookmarkEnd w:id="580968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69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69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69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69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69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69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69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69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69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69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9011646c6a522c30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4526646c6a522c41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9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6815646c6a522c79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37787854" name="name1177646c6a5242ee4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3200646c6a5242ee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12634625" name="name8702646c6a524c81e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3123646c6a524c81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6970619" w:name="__mcenew"/>
      <w:bookmarkEnd w:id="6970619"/>
      <w:r>
        <w:drawing>
          <wp:inline distT="0" distB="0" distL="0" distR="0">
            <wp:extent cx="3765600" cy="1411200"/>
            <wp:effectExtent b="0" l="0" r="0" t="0"/>
            <wp:docPr id="42513968" name="name9973646c6a52531b8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6422646c6a52531b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906">
    <w:multiLevelType w:val="hybridMultilevel"/>
    <w:lvl w:ilvl="0" w:tplc="92408747">
      <w:start w:val="1"/>
      <w:numFmt w:val="decimal"/>
      <w:lvlText w:val="%1."/>
      <w:lvlJc w:val="left"/>
      <w:pPr>
        <w:ind w:left="720" w:hanging="360"/>
      </w:pPr>
    </w:lvl>
    <w:lvl w:ilvl="1" w:tplc="92408747" w:tentative="1">
      <w:start w:val="1"/>
      <w:numFmt w:val="lowerLetter"/>
      <w:lvlText w:val="%2."/>
      <w:lvlJc w:val="left"/>
      <w:pPr>
        <w:ind w:left="1440" w:hanging="360"/>
      </w:pPr>
    </w:lvl>
    <w:lvl w:ilvl="2" w:tplc="92408747" w:tentative="1">
      <w:start w:val="1"/>
      <w:numFmt w:val="lowerRoman"/>
      <w:lvlText w:val="%3."/>
      <w:lvlJc w:val="right"/>
      <w:pPr>
        <w:ind w:left="2160" w:hanging="180"/>
      </w:pPr>
    </w:lvl>
    <w:lvl w:ilvl="3" w:tplc="92408747" w:tentative="1">
      <w:start w:val="1"/>
      <w:numFmt w:val="decimal"/>
      <w:lvlText w:val="%4."/>
      <w:lvlJc w:val="left"/>
      <w:pPr>
        <w:ind w:left="2880" w:hanging="360"/>
      </w:pPr>
    </w:lvl>
    <w:lvl w:ilvl="4" w:tplc="92408747" w:tentative="1">
      <w:start w:val="1"/>
      <w:numFmt w:val="lowerLetter"/>
      <w:lvlText w:val="%5."/>
      <w:lvlJc w:val="left"/>
      <w:pPr>
        <w:ind w:left="3600" w:hanging="360"/>
      </w:pPr>
    </w:lvl>
    <w:lvl w:ilvl="5" w:tplc="92408747" w:tentative="1">
      <w:start w:val="1"/>
      <w:numFmt w:val="lowerRoman"/>
      <w:lvlText w:val="%6."/>
      <w:lvlJc w:val="right"/>
      <w:pPr>
        <w:ind w:left="4320" w:hanging="180"/>
      </w:pPr>
    </w:lvl>
    <w:lvl w:ilvl="6" w:tplc="92408747" w:tentative="1">
      <w:start w:val="1"/>
      <w:numFmt w:val="decimal"/>
      <w:lvlText w:val="%7."/>
      <w:lvlJc w:val="left"/>
      <w:pPr>
        <w:ind w:left="5040" w:hanging="360"/>
      </w:pPr>
    </w:lvl>
    <w:lvl w:ilvl="7" w:tplc="92408747" w:tentative="1">
      <w:start w:val="1"/>
      <w:numFmt w:val="lowerLetter"/>
      <w:lvlText w:val="%8."/>
      <w:lvlJc w:val="left"/>
      <w:pPr>
        <w:ind w:left="5760" w:hanging="360"/>
      </w:pPr>
    </w:lvl>
    <w:lvl w:ilvl="8" w:tplc="924087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5">
    <w:multiLevelType w:val="hybridMultilevel"/>
    <w:lvl w:ilvl="0" w:tplc="7592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905">
    <w:abstractNumId w:val="6905"/>
  </w:num>
  <w:num w:numId="6906">
    <w:abstractNumId w:val="69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00081222" Type="http://schemas.openxmlformats.org/officeDocument/2006/relationships/comments" Target="comments.xml"/><Relationship Id="rId833642182" Type="http://schemas.microsoft.com/office/2011/relationships/commentsExtended" Target="commentsExtended.xml"/><Relationship Id="rId84271075" Type="http://schemas.openxmlformats.org/officeDocument/2006/relationships/image" Target="media/imgrId84271075.jpg"/><Relationship Id="rId9011646c6a522c301" Type="http://schemas.openxmlformats.org/officeDocument/2006/relationships/hyperlink" Target="http://www.kohlerengines.com/home.htm" TargetMode="External"/><Relationship Id="rId4526646c6a522c416" Type="http://schemas.openxmlformats.org/officeDocument/2006/relationships/hyperlink" Target="http://dealers.kohlerpower.it/" TargetMode="External"/><Relationship Id="rId6815646c6a522c79d" Type="http://schemas.openxmlformats.org/officeDocument/2006/relationships/hyperlink" Target="http://www.kohlerengines.com/home.htm" TargetMode="External"/><Relationship Id="rId3200646c6a5242ee0" Type="http://schemas.openxmlformats.org/officeDocument/2006/relationships/image" Target="media/imgrId3200646c6a5242ee0.jpg"/><Relationship Id="rId3123646c6a524c81a" Type="http://schemas.openxmlformats.org/officeDocument/2006/relationships/image" Target="media/imgrId3123646c6a524c81a.jpg"/><Relationship Id="rId6422646c6a52531b3" Type="http://schemas.openxmlformats.org/officeDocument/2006/relationships/image" Target="media/imgrId6422646c6a52531b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71075" Type="http://schemas.openxmlformats.org/officeDocument/2006/relationships/image" Target="media/imgrId8427107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71075" Type="http://schemas.openxmlformats.org/officeDocument/2006/relationships/image" Target="media/imgrId8427107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71075" Type="http://schemas.openxmlformats.org/officeDocument/2006/relationships/image" Target="media/imgrId8427107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71075" Type="http://schemas.openxmlformats.org/officeDocument/2006/relationships/image" Target="media/imgrId8427107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71075" Type="http://schemas.openxmlformats.org/officeDocument/2006/relationships/image" Target="media/imgrId8427107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71075" Type="http://schemas.openxmlformats.org/officeDocument/2006/relationships/image" Target="media/imgrId8427107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