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702_P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Piaggio LDW_702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Piaggio LDW_702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3517173" w:name="ctxt"/>
    <w:bookmarkEnd w:id="6351717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702_P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41646cbddeca4c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54646cbddeca95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55646cbddecad7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15646cbddecb19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02646cbddecb5b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66646cbddecb9d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77646cbddecbdf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07646cbddecc22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87646cbddecc67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19646cbddeccaa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14646cbddecced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77646cbddecd37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P - Depressore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38646cbddecd7e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 - Parti Specifiche per LDW702 Piaggio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336646cbddecdc3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776">
    <w:multiLevelType w:val="hybridMultilevel"/>
    <w:lvl w:ilvl="0" w:tplc="28638081">
      <w:start w:val="1"/>
      <w:numFmt w:val="decimal"/>
      <w:lvlText w:val="%1."/>
      <w:lvlJc w:val="left"/>
      <w:pPr>
        <w:ind w:left="720" w:hanging="360"/>
      </w:pPr>
    </w:lvl>
    <w:lvl w:ilvl="1" w:tplc="28638081" w:tentative="1">
      <w:start w:val="1"/>
      <w:numFmt w:val="lowerLetter"/>
      <w:lvlText w:val="%2."/>
      <w:lvlJc w:val="left"/>
      <w:pPr>
        <w:ind w:left="1440" w:hanging="360"/>
      </w:pPr>
    </w:lvl>
    <w:lvl w:ilvl="2" w:tplc="28638081" w:tentative="1">
      <w:start w:val="1"/>
      <w:numFmt w:val="lowerRoman"/>
      <w:lvlText w:val="%3."/>
      <w:lvlJc w:val="right"/>
      <w:pPr>
        <w:ind w:left="2160" w:hanging="180"/>
      </w:pPr>
    </w:lvl>
    <w:lvl w:ilvl="3" w:tplc="28638081" w:tentative="1">
      <w:start w:val="1"/>
      <w:numFmt w:val="decimal"/>
      <w:lvlText w:val="%4."/>
      <w:lvlJc w:val="left"/>
      <w:pPr>
        <w:ind w:left="2880" w:hanging="360"/>
      </w:pPr>
    </w:lvl>
    <w:lvl w:ilvl="4" w:tplc="28638081" w:tentative="1">
      <w:start w:val="1"/>
      <w:numFmt w:val="lowerLetter"/>
      <w:lvlText w:val="%5."/>
      <w:lvlJc w:val="left"/>
      <w:pPr>
        <w:ind w:left="3600" w:hanging="360"/>
      </w:pPr>
    </w:lvl>
    <w:lvl w:ilvl="5" w:tplc="28638081" w:tentative="1">
      <w:start w:val="1"/>
      <w:numFmt w:val="lowerRoman"/>
      <w:lvlText w:val="%6."/>
      <w:lvlJc w:val="right"/>
      <w:pPr>
        <w:ind w:left="4320" w:hanging="180"/>
      </w:pPr>
    </w:lvl>
    <w:lvl w:ilvl="6" w:tplc="28638081" w:tentative="1">
      <w:start w:val="1"/>
      <w:numFmt w:val="decimal"/>
      <w:lvlText w:val="%7."/>
      <w:lvlJc w:val="left"/>
      <w:pPr>
        <w:ind w:left="5040" w:hanging="360"/>
      </w:pPr>
    </w:lvl>
    <w:lvl w:ilvl="7" w:tplc="28638081" w:tentative="1">
      <w:start w:val="1"/>
      <w:numFmt w:val="lowerLetter"/>
      <w:lvlText w:val="%8."/>
      <w:lvlJc w:val="left"/>
      <w:pPr>
        <w:ind w:left="5760" w:hanging="360"/>
      </w:pPr>
    </w:lvl>
    <w:lvl w:ilvl="8" w:tplc="286380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5">
    <w:multiLevelType w:val="hybridMultilevel"/>
    <w:lvl w:ilvl="0" w:tplc="91369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775">
    <w:abstractNumId w:val="5775"/>
  </w:num>
  <w:num w:numId="5776">
    <w:abstractNumId w:val="57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13878821" Type="http://schemas.openxmlformats.org/officeDocument/2006/relationships/comments" Target="comments.xml"/><Relationship Id="rId925745868" Type="http://schemas.microsoft.com/office/2011/relationships/commentsExtended" Target="commentsExtended.xml"/><Relationship Id="rId5941646cbddeca4cf" Type="http://schemas.openxmlformats.org/officeDocument/2006/relationships/hyperlink" Target="https://iservice.lombardini.it/documents/Manuals/9986/a_-_aspirazione_e_scarico.pdf" TargetMode="External"/><Relationship Id="rId9754646cbddeca953" Type="http://schemas.openxmlformats.org/officeDocument/2006/relationships/hyperlink" Target="https://iservice.lombardini.it/documents/Manuals/9987/b_-_biella-pistone.pdf" TargetMode="External"/><Relationship Id="rId4355646cbddecad73" Type="http://schemas.openxmlformats.org/officeDocument/2006/relationships/hyperlink" Target="https://iservice.lombardini.it/documents/Manuals/9988/c_-_albero_gom-volano.pdf" TargetMode="External"/><Relationship Id="rId8515646cbddecb196" Type="http://schemas.openxmlformats.org/officeDocument/2006/relationships/hyperlink" Target="https://iservice.lombardini.it/documents/Manuals/9989/d_-_distribuzione-regolatore_giri.pdf" TargetMode="External"/><Relationship Id="rId9602646cbddecb5b2" Type="http://schemas.openxmlformats.org/officeDocument/2006/relationships/hyperlink" Target="https://iservice.lombardini.it/documents/Manuals/9990/e_-_basamento-flangia_vol-piedi.pdf" TargetMode="External"/><Relationship Id="rId8266646cbddecb9d0" Type="http://schemas.openxmlformats.org/officeDocument/2006/relationships/hyperlink" Target="https://iservice.lombardini.it/documents/Manuals/9991/f_-_circuito_combustibile.pdf" TargetMode="External"/><Relationship Id="rId4277646cbddecbdf6" Type="http://schemas.openxmlformats.org/officeDocument/2006/relationships/hyperlink" Target="https://iservice.lombardini.it/documents/Manuals/9978/g_-_raffreddamento.pdf" TargetMode="External"/><Relationship Id="rId7807646cbddecc227" Type="http://schemas.openxmlformats.org/officeDocument/2006/relationships/hyperlink" Target="https://iservice.lombardini.it/documents/Manuals/9979/h_-_circuito_di_lubrificazione.pdf" TargetMode="External"/><Relationship Id="rId9087646cbddecc678" Type="http://schemas.openxmlformats.org/officeDocument/2006/relationships/hyperlink" Target="https://iservice.lombardini.it/documents/Manuals/9980/i_-_comandi.pdf" TargetMode="External"/><Relationship Id="rId7019646cbddeccaa8" Type="http://schemas.openxmlformats.org/officeDocument/2006/relationships/hyperlink" Target="https://iservice.lombardini.it/documents/Manuals/9981/l_-_testa-capello_bilanceri.pdf" TargetMode="External"/><Relationship Id="rId2514646cbddeccede" Type="http://schemas.openxmlformats.org/officeDocument/2006/relationships/hyperlink" Target="https://iservice.lombardini.it/documents/Manuals/9982/m_-_avviamento.pdf" TargetMode="External"/><Relationship Id="rId4477646cbddecd371" Type="http://schemas.openxmlformats.org/officeDocument/2006/relationships/hyperlink" Target="https://iservice.lombardini.it/documents/Manuals/9983/n_-_serie_guarnizioni-anelli.pdf" TargetMode="External"/><Relationship Id="rId4038646cbddecd7ef" Type="http://schemas.openxmlformats.org/officeDocument/2006/relationships/hyperlink" Target="https://iservice.lombardini.it/documents/Manuals/9984/p_-_depressore.pdf" TargetMode="External"/><Relationship Id="rId1336646cbddecdc3b" Type="http://schemas.openxmlformats.org/officeDocument/2006/relationships/hyperlink" Target="https://iservice.lombardini.it/documents/Manuals/9985/u_-_parti_spec_per_lwd_702_piaggio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