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 Ecowind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ECOWIND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ECOWIND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17000" w:name="ctxt"/>
    <w:bookmarkEnd w:id="19170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 Ecowind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97646e04fd58a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Rod_Piston_Crankshaft_Flywheel_Creankcase_Flanging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19646e04fd58f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85646e04fd594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91646e04fd598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58646e04fd59d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63646e04fd5a1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 - Hood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21646e04fd5a6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Power Unit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8646e04fd5aa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T - Split (internal unit)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61646e04fd5af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Condenser External Unit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20646e04fd5b3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74">
    <w:multiLevelType w:val="hybridMultilevel"/>
    <w:lvl w:ilvl="0" w:tplc="87511527">
      <w:start w:val="1"/>
      <w:numFmt w:val="decimal"/>
      <w:lvlText w:val="%1."/>
      <w:lvlJc w:val="left"/>
      <w:pPr>
        <w:ind w:left="720" w:hanging="360"/>
      </w:pPr>
    </w:lvl>
    <w:lvl w:ilvl="1" w:tplc="87511527" w:tentative="1">
      <w:start w:val="1"/>
      <w:numFmt w:val="lowerLetter"/>
      <w:lvlText w:val="%2."/>
      <w:lvlJc w:val="left"/>
      <w:pPr>
        <w:ind w:left="1440" w:hanging="360"/>
      </w:pPr>
    </w:lvl>
    <w:lvl w:ilvl="2" w:tplc="87511527" w:tentative="1">
      <w:start w:val="1"/>
      <w:numFmt w:val="lowerRoman"/>
      <w:lvlText w:val="%3."/>
      <w:lvlJc w:val="right"/>
      <w:pPr>
        <w:ind w:left="2160" w:hanging="180"/>
      </w:pPr>
    </w:lvl>
    <w:lvl w:ilvl="3" w:tplc="87511527" w:tentative="1">
      <w:start w:val="1"/>
      <w:numFmt w:val="decimal"/>
      <w:lvlText w:val="%4."/>
      <w:lvlJc w:val="left"/>
      <w:pPr>
        <w:ind w:left="2880" w:hanging="360"/>
      </w:pPr>
    </w:lvl>
    <w:lvl w:ilvl="4" w:tplc="87511527" w:tentative="1">
      <w:start w:val="1"/>
      <w:numFmt w:val="lowerLetter"/>
      <w:lvlText w:val="%5."/>
      <w:lvlJc w:val="left"/>
      <w:pPr>
        <w:ind w:left="3600" w:hanging="360"/>
      </w:pPr>
    </w:lvl>
    <w:lvl w:ilvl="5" w:tplc="87511527" w:tentative="1">
      <w:start w:val="1"/>
      <w:numFmt w:val="lowerRoman"/>
      <w:lvlText w:val="%6."/>
      <w:lvlJc w:val="right"/>
      <w:pPr>
        <w:ind w:left="4320" w:hanging="180"/>
      </w:pPr>
    </w:lvl>
    <w:lvl w:ilvl="6" w:tplc="87511527" w:tentative="1">
      <w:start w:val="1"/>
      <w:numFmt w:val="decimal"/>
      <w:lvlText w:val="%7."/>
      <w:lvlJc w:val="left"/>
      <w:pPr>
        <w:ind w:left="5040" w:hanging="360"/>
      </w:pPr>
    </w:lvl>
    <w:lvl w:ilvl="7" w:tplc="87511527" w:tentative="1">
      <w:start w:val="1"/>
      <w:numFmt w:val="lowerLetter"/>
      <w:lvlText w:val="%8."/>
      <w:lvlJc w:val="left"/>
      <w:pPr>
        <w:ind w:left="5760" w:hanging="360"/>
      </w:pPr>
    </w:lvl>
    <w:lvl w:ilvl="8" w:tplc="87511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3">
    <w:multiLevelType w:val="hybridMultilevel"/>
    <w:lvl w:ilvl="0" w:tplc="30764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73">
    <w:abstractNumId w:val="2573"/>
  </w:num>
  <w:num w:numId="2574">
    <w:abstractNumId w:val="2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4249291" Type="http://schemas.openxmlformats.org/officeDocument/2006/relationships/comments" Target="comments.xml"/><Relationship Id="rId860433038" Type="http://schemas.microsoft.com/office/2011/relationships/commentsExtended" Target="commentsExtended.xml"/><Relationship Id="rId9797646e04fd58a73" Type="http://schemas.openxmlformats.org/officeDocument/2006/relationships/hyperlink" Target="https://iservice.lombardini.it/documents/Manuals/9339/e_-_oil_bath_air_clean-stop_engine.pdf" TargetMode="External"/><Relationship Id="rId5619646e04fd58f64" Type="http://schemas.openxmlformats.org/officeDocument/2006/relationships/hyperlink" Target="https://iservice.lombardini.it/documents/Manuals/9343/b_-_conn_rod-piston--flanging.pdf" TargetMode="External"/><Relationship Id="rId2185646e04fd59416" Type="http://schemas.openxmlformats.org/officeDocument/2006/relationships/hyperlink" Target="https://iservice.lombardini.it/documents/Manuals/9342/c_-_cylinder_head-rocker_-speed_gov.pdf" TargetMode="External"/><Relationship Id="rId6391646e04fd598a1" Type="http://schemas.openxmlformats.org/officeDocument/2006/relationships/hyperlink" Target="https://iservice.lombardini.it/documents/Manuals/9341/d_-_controls-lubricating_system.pdf" TargetMode="External"/><Relationship Id="rId2558646e04fd59d23" Type="http://schemas.openxmlformats.org/officeDocument/2006/relationships/hyperlink" Target="https://iservice.lombardini.it/documents/Manuals/9340/e_-_fuel_system.pdf" TargetMode="External"/><Relationship Id="rId5263646e04fd5a1dd" Type="http://schemas.openxmlformats.org/officeDocument/2006/relationships/hyperlink" Target="https://iservice.lombardini.it/documents/Manuals/9348/f_-_cooling_system-starting.pdf" TargetMode="External"/><Relationship Id="rId3821646e04fd5a635" Type="http://schemas.openxmlformats.org/officeDocument/2006/relationships/hyperlink" Target="https://iservice.lombardini.it/documents/Manuals/9347/r_-_hood.pdf" TargetMode="External"/><Relationship Id="rId8128646e04fd5aaae" Type="http://schemas.openxmlformats.org/officeDocument/2006/relationships/hyperlink" Target="https://iservice.lombardini.it/documents/Manuals/9346/s_-_power_unit.pdf" TargetMode="External"/><Relationship Id="rId5561646e04fd5af48" Type="http://schemas.openxmlformats.org/officeDocument/2006/relationships/hyperlink" Target="https://iservice.lombardini.it/documents/Manuals/9345/t_-_split_internal_unit.pdf" TargetMode="External"/><Relationship Id="rId1120646e04fd5b3ab" Type="http://schemas.openxmlformats.org/officeDocument/2006/relationships/hyperlink" Target="https://iservice.lombardini.it/documents/Manuals/9344/u_-_condenser_exsternal_unit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