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657046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39340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376353" w:name="ctxt"/>
    <w:bookmarkEnd w:id="6437635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931698" name="name15196474820255aa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2116474820255aa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4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8603647482025622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4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8019647482025656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4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44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44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44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4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64116474820258cf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52586474820258f8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4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4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4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4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72326474820259bf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93576474820259d2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4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3749058" name="name82636474820260b7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2486474820260b6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44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601764748202613c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4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66976474820261fd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4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6924647482026243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5896647482026272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2978647482026288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482">
    <w:multiLevelType w:val="hybridMultilevel"/>
    <w:lvl w:ilvl="0" w:tplc="13404063">
      <w:start w:val="1"/>
      <w:numFmt w:val="decimal"/>
      <w:lvlText w:val="%1."/>
      <w:lvlJc w:val="left"/>
      <w:pPr>
        <w:ind w:left="720" w:hanging="360"/>
      </w:pPr>
    </w:lvl>
    <w:lvl w:ilvl="1" w:tplc="13404063" w:tentative="1">
      <w:start w:val="1"/>
      <w:numFmt w:val="lowerLetter"/>
      <w:lvlText w:val="%2."/>
      <w:lvlJc w:val="left"/>
      <w:pPr>
        <w:ind w:left="1440" w:hanging="360"/>
      </w:pPr>
    </w:lvl>
    <w:lvl w:ilvl="2" w:tplc="13404063" w:tentative="1">
      <w:start w:val="1"/>
      <w:numFmt w:val="lowerRoman"/>
      <w:lvlText w:val="%3."/>
      <w:lvlJc w:val="right"/>
      <w:pPr>
        <w:ind w:left="2160" w:hanging="180"/>
      </w:pPr>
    </w:lvl>
    <w:lvl w:ilvl="3" w:tplc="13404063" w:tentative="1">
      <w:start w:val="1"/>
      <w:numFmt w:val="decimal"/>
      <w:lvlText w:val="%4."/>
      <w:lvlJc w:val="left"/>
      <w:pPr>
        <w:ind w:left="2880" w:hanging="360"/>
      </w:pPr>
    </w:lvl>
    <w:lvl w:ilvl="4" w:tplc="13404063" w:tentative="1">
      <w:start w:val="1"/>
      <w:numFmt w:val="lowerLetter"/>
      <w:lvlText w:val="%5."/>
      <w:lvlJc w:val="left"/>
      <w:pPr>
        <w:ind w:left="3600" w:hanging="360"/>
      </w:pPr>
    </w:lvl>
    <w:lvl w:ilvl="5" w:tplc="13404063" w:tentative="1">
      <w:start w:val="1"/>
      <w:numFmt w:val="lowerRoman"/>
      <w:lvlText w:val="%6."/>
      <w:lvlJc w:val="right"/>
      <w:pPr>
        <w:ind w:left="4320" w:hanging="180"/>
      </w:pPr>
    </w:lvl>
    <w:lvl w:ilvl="6" w:tplc="13404063" w:tentative="1">
      <w:start w:val="1"/>
      <w:numFmt w:val="decimal"/>
      <w:lvlText w:val="%7."/>
      <w:lvlJc w:val="left"/>
      <w:pPr>
        <w:ind w:left="5040" w:hanging="360"/>
      </w:pPr>
    </w:lvl>
    <w:lvl w:ilvl="7" w:tplc="13404063" w:tentative="1">
      <w:start w:val="1"/>
      <w:numFmt w:val="lowerLetter"/>
      <w:lvlText w:val="%8."/>
      <w:lvlJc w:val="left"/>
      <w:pPr>
        <w:ind w:left="5760" w:hanging="360"/>
      </w:pPr>
    </w:lvl>
    <w:lvl w:ilvl="8" w:tplc="134040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1">
    <w:multiLevelType w:val="hybridMultilevel"/>
    <w:lvl w:ilvl="0" w:tplc="37268170">
      <w:start w:val="1"/>
      <w:numFmt w:val="decimal"/>
      <w:lvlText w:val="%1."/>
      <w:lvlJc w:val="left"/>
      <w:pPr>
        <w:ind w:left="720" w:hanging="360"/>
      </w:pPr>
    </w:lvl>
    <w:lvl w:ilvl="1" w:tplc="37268170" w:tentative="1">
      <w:start w:val="1"/>
      <w:numFmt w:val="lowerLetter"/>
      <w:lvlText w:val="%2."/>
      <w:lvlJc w:val="left"/>
      <w:pPr>
        <w:ind w:left="1440" w:hanging="360"/>
      </w:pPr>
    </w:lvl>
    <w:lvl w:ilvl="2" w:tplc="37268170" w:tentative="1">
      <w:start w:val="1"/>
      <w:numFmt w:val="lowerRoman"/>
      <w:lvlText w:val="%3."/>
      <w:lvlJc w:val="right"/>
      <w:pPr>
        <w:ind w:left="2160" w:hanging="180"/>
      </w:pPr>
    </w:lvl>
    <w:lvl w:ilvl="3" w:tplc="37268170" w:tentative="1">
      <w:start w:val="1"/>
      <w:numFmt w:val="decimal"/>
      <w:lvlText w:val="%4."/>
      <w:lvlJc w:val="left"/>
      <w:pPr>
        <w:ind w:left="2880" w:hanging="360"/>
      </w:pPr>
    </w:lvl>
    <w:lvl w:ilvl="4" w:tplc="37268170" w:tentative="1">
      <w:start w:val="1"/>
      <w:numFmt w:val="lowerLetter"/>
      <w:lvlText w:val="%5."/>
      <w:lvlJc w:val="left"/>
      <w:pPr>
        <w:ind w:left="3600" w:hanging="360"/>
      </w:pPr>
    </w:lvl>
    <w:lvl w:ilvl="5" w:tplc="37268170" w:tentative="1">
      <w:start w:val="1"/>
      <w:numFmt w:val="lowerRoman"/>
      <w:lvlText w:val="%6."/>
      <w:lvlJc w:val="right"/>
      <w:pPr>
        <w:ind w:left="4320" w:hanging="180"/>
      </w:pPr>
    </w:lvl>
    <w:lvl w:ilvl="6" w:tplc="37268170" w:tentative="1">
      <w:start w:val="1"/>
      <w:numFmt w:val="decimal"/>
      <w:lvlText w:val="%7."/>
      <w:lvlJc w:val="left"/>
      <w:pPr>
        <w:ind w:left="5040" w:hanging="360"/>
      </w:pPr>
    </w:lvl>
    <w:lvl w:ilvl="7" w:tplc="37268170" w:tentative="1">
      <w:start w:val="1"/>
      <w:numFmt w:val="lowerLetter"/>
      <w:lvlText w:val="%8."/>
      <w:lvlJc w:val="left"/>
      <w:pPr>
        <w:ind w:left="5760" w:hanging="360"/>
      </w:pPr>
    </w:lvl>
    <w:lvl w:ilvl="8" w:tplc="37268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0">
    <w:multiLevelType w:val="hybridMultilevel"/>
    <w:lvl w:ilvl="0" w:tplc="58985206">
      <w:start w:val="1"/>
      <w:numFmt w:val="decimal"/>
      <w:lvlText w:val="%1."/>
      <w:lvlJc w:val="left"/>
      <w:pPr>
        <w:ind w:left="720" w:hanging="360"/>
      </w:pPr>
    </w:lvl>
    <w:lvl w:ilvl="1" w:tplc="58985206" w:tentative="1">
      <w:start w:val="1"/>
      <w:numFmt w:val="lowerLetter"/>
      <w:lvlText w:val="%2."/>
      <w:lvlJc w:val="left"/>
      <w:pPr>
        <w:ind w:left="1440" w:hanging="360"/>
      </w:pPr>
    </w:lvl>
    <w:lvl w:ilvl="2" w:tplc="58985206" w:tentative="1">
      <w:start w:val="1"/>
      <w:numFmt w:val="lowerRoman"/>
      <w:lvlText w:val="%3."/>
      <w:lvlJc w:val="right"/>
      <w:pPr>
        <w:ind w:left="2160" w:hanging="180"/>
      </w:pPr>
    </w:lvl>
    <w:lvl w:ilvl="3" w:tplc="58985206" w:tentative="1">
      <w:start w:val="1"/>
      <w:numFmt w:val="decimal"/>
      <w:lvlText w:val="%4."/>
      <w:lvlJc w:val="left"/>
      <w:pPr>
        <w:ind w:left="2880" w:hanging="360"/>
      </w:pPr>
    </w:lvl>
    <w:lvl w:ilvl="4" w:tplc="58985206" w:tentative="1">
      <w:start w:val="1"/>
      <w:numFmt w:val="lowerLetter"/>
      <w:lvlText w:val="%5."/>
      <w:lvlJc w:val="left"/>
      <w:pPr>
        <w:ind w:left="3600" w:hanging="360"/>
      </w:pPr>
    </w:lvl>
    <w:lvl w:ilvl="5" w:tplc="58985206" w:tentative="1">
      <w:start w:val="1"/>
      <w:numFmt w:val="lowerRoman"/>
      <w:lvlText w:val="%6."/>
      <w:lvlJc w:val="right"/>
      <w:pPr>
        <w:ind w:left="4320" w:hanging="180"/>
      </w:pPr>
    </w:lvl>
    <w:lvl w:ilvl="6" w:tplc="58985206" w:tentative="1">
      <w:start w:val="1"/>
      <w:numFmt w:val="decimal"/>
      <w:lvlText w:val="%7."/>
      <w:lvlJc w:val="left"/>
      <w:pPr>
        <w:ind w:left="5040" w:hanging="360"/>
      </w:pPr>
    </w:lvl>
    <w:lvl w:ilvl="7" w:tplc="58985206" w:tentative="1">
      <w:start w:val="1"/>
      <w:numFmt w:val="lowerLetter"/>
      <w:lvlText w:val="%8."/>
      <w:lvlJc w:val="left"/>
      <w:pPr>
        <w:ind w:left="5760" w:hanging="360"/>
      </w:pPr>
    </w:lvl>
    <w:lvl w:ilvl="8" w:tplc="58985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9">
    <w:multiLevelType w:val="hybridMultilevel"/>
    <w:lvl w:ilvl="0" w:tplc="49162755">
      <w:start w:val="1"/>
      <w:numFmt w:val="decimal"/>
      <w:lvlText w:val="%1."/>
      <w:lvlJc w:val="left"/>
      <w:pPr>
        <w:ind w:left="720" w:hanging="360"/>
      </w:pPr>
    </w:lvl>
    <w:lvl w:ilvl="1" w:tplc="49162755" w:tentative="1">
      <w:start w:val="1"/>
      <w:numFmt w:val="lowerLetter"/>
      <w:lvlText w:val="%2."/>
      <w:lvlJc w:val="left"/>
      <w:pPr>
        <w:ind w:left="1440" w:hanging="360"/>
      </w:pPr>
    </w:lvl>
    <w:lvl w:ilvl="2" w:tplc="49162755" w:tentative="1">
      <w:start w:val="1"/>
      <w:numFmt w:val="lowerRoman"/>
      <w:lvlText w:val="%3."/>
      <w:lvlJc w:val="right"/>
      <w:pPr>
        <w:ind w:left="2160" w:hanging="180"/>
      </w:pPr>
    </w:lvl>
    <w:lvl w:ilvl="3" w:tplc="49162755" w:tentative="1">
      <w:start w:val="1"/>
      <w:numFmt w:val="decimal"/>
      <w:lvlText w:val="%4."/>
      <w:lvlJc w:val="left"/>
      <w:pPr>
        <w:ind w:left="2880" w:hanging="360"/>
      </w:pPr>
    </w:lvl>
    <w:lvl w:ilvl="4" w:tplc="49162755" w:tentative="1">
      <w:start w:val="1"/>
      <w:numFmt w:val="lowerLetter"/>
      <w:lvlText w:val="%5."/>
      <w:lvlJc w:val="left"/>
      <w:pPr>
        <w:ind w:left="3600" w:hanging="360"/>
      </w:pPr>
    </w:lvl>
    <w:lvl w:ilvl="5" w:tplc="49162755" w:tentative="1">
      <w:start w:val="1"/>
      <w:numFmt w:val="lowerRoman"/>
      <w:lvlText w:val="%6."/>
      <w:lvlJc w:val="right"/>
      <w:pPr>
        <w:ind w:left="4320" w:hanging="180"/>
      </w:pPr>
    </w:lvl>
    <w:lvl w:ilvl="6" w:tplc="49162755" w:tentative="1">
      <w:start w:val="1"/>
      <w:numFmt w:val="decimal"/>
      <w:lvlText w:val="%7."/>
      <w:lvlJc w:val="left"/>
      <w:pPr>
        <w:ind w:left="5040" w:hanging="360"/>
      </w:pPr>
    </w:lvl>
    <w:lvl w:ilvl="7" w:tplc="49162755" w:tentative="1">
      <w:start w:val="1"/>
      <w:numFmt w:val="lowerLetter"/>
      <w:lvlText w:val="%8."/>
      <w:lvlJc w:val="left"/>
      <w:pPr>
        <w:ind w:left="5760" w:hanging="360"/>
      </w:pPr>
    </w:lvl>
    <w:lvl w:ilvl="8" w:tplc="49162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8">
    <w:multiLevelType w:val="hybridMultilevel"/>
    <w:lvl w:ilvl="0" w:tplc="753528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478">
    <w:abstractNumId w:val="4478"/>
  </w:num>
  <w:num w:numId="4479">
    <w:abstractNumId w:val="4479"/>
  </w:num>
  <w:num w:numId="4480">
    <w:abstractNumId w:val="4480"/>
  </w:num>
  <w:num w:numId="4481">
    <w:abstractNumId w:val="4481"/>
  </w:num>
  <w:num w:numId="4482">
    <w:abstractNumId w:val="4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5278898" Type="http://schemas.openxmlformats.org/officeDocument/2006/relationships/comments" Target="comments.xml"/><Relationship Id="rId879786784" Type="http://schemas.microsoft.com/office/2011/relationships/commentsExtended" Target="commentsExtended.xml"/><Relationship Id="rId63934096" Type="http://schemas.openxmlformats.org/officeDocument/2006/relationships/image" Target="media/imgrId63934096.jpg"/><Relationship Id="rId8603647482025622e" Type="http://schemas.openxmlformats.org/officeDocument/2006/relationships/hyperlink" Target="https://iservice.lombardini.it/jsp/Template2/manuale.jsp?id=117&amp;parent=1000" TargetMode="External"/><Relationship Id="rId80196474820256562" Type="http://schemas.openxmlformats.org/officeDocument/2006/relationships/hyperlink" Target="https://iservice.lombardini.it/jsp/Template2/manuale.jsp?id=118&amp;parent=1000" TargetMode="External"/><Relationship Id="rId64116474820258cf4" Type="http://schemas.openxmlformats.org/officeDocument/2006/relationships/hyperlink" Target="https://iservice.lombardini.it/jsp/Template2/manuale.jsp?id=136&amp;parent=1000" TargetMode="External"/><Relationship Id="rId52586474820258f81" Type="http://schemas.openxmlformats.org/officeDocument/2006/relationships/hyperlink" Target="https://iservice.lombardini.it/jsp/Template2/manuale.jsp?id=178&amp;parent=1000" TargetMode="External"/><Relationship Id="rId72326474820259bf3" Type="http://schemas.openxmlformats.org/officeDocument/2006/relationships/hyperlink" Target="https://iservice.lombardini.it/jsp/Template2/manuale.jsp?id=171&amp;parent=1000" TargetMode="External"/><Relationship Id="rId93576474820259d20" Type="http://schemas.openxmlformats.org/officeDocument/2006/relationships/hyperlink" Target="https://iservice.lombardini.it/jsp/Template2/manuale.jsp?id=178&amp;parent=1000" TargetMode="External"/><Relationship Id="rId601764748202613cd" Type="http://schemas.openxmlformats.org/officeDocument/2006/relationships/hyperlink" Target="https://iservice.lombardini.it/jsp/Template2/manuale.jsp?id=102&amp;parent=1000" TargetMode="External"/><Relationship Id="rId66976474820261fd7" Type="http://schemas.openxmlformats.org/officeDocument/2006/relationships/hyperlink" Target="https://iservice.lombardini.it/jsp/Template2/manuale.jsp?id=121&amp;parent=1000" TargetMode="External"/><Relationship Id="rId69246474820262438" Type="http://schemas.openxmlformats.org/officeDocument/2006/relationships/hyperlink" Target="https://iservice.lombardini.it/jsp/Template2/manuale.jsp?id=174&amp;parent=1000" TargetMode="External"/><Relationship Id="rId58966474820262728" Type="http://schemas.openxmlformats.org/officeDocument/2006/relationships/hyperlink" Target="https://iservice.lombardini.it/jsp/Template2/manuale.jsp?id=120&amp;parent=1000" TargetMode="External"/><Relationship Id="rId2978647482026288b" Type="http://schemas.openxmlformats.org/officeDocument/2006/relationships/hyperlink" Target="https://iservice.lombardini.it/jsp/Template2/manuale.jsp?id=175&amp;parent=1000" TargetMode="External"/><Relationship Id="rId82116474820255aa7" Type="http://schemas.openxmlformats.org/officeDocument/2006/relationships/image" Target="media/imgrId82116474820255aa7.jpg"/><Relationship Id="rId62486474820260b6d" Type="http://schemas.openxmlformats.org/officeDocument/2006/relationships/image" Target="media/imgrId62486474820260b6d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34096" Type="http://schemas.openxmlformats.org/officeDocument/2006/relationships/image" Target="media/imgrId6393409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34096" Type="http://schemas.openxmlformats.org/officeDocument/2006/relationships/image" Target="media/imgrId6393409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34096" Type="http://schemas.openxmlformats.org/officeDocument/2006/relationships/image" Target="media/imgrId6393409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34096" Type="http://schemas.openxmlformats.org/officeDocument/2006/relationships/image" Target="media/imgrId6393409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34096" Type="http://schemas.openxmlformats.org/officeDocument/2006/relationships/image" Target="media/imgrId6393409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34096" Type="http://schemas.openxmlformats.org/officeDocument/2006/relationships/image" Target="media/imgrId6393409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