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2898070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880863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2005058" w:name="ctxt"/>
    <w:bookmarkEnd w:id="42005058"/>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663209" name="name5070647481f74355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94647481f74355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522647481f743d37"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 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br/>
              <w:br/>
              <w:b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367231" name="name6147647481f74a98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045647481f74a98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8"/>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90"/>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8763725" name="name7430647481f75580e"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1326647481f755809"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20891"/>
              </w:numPr>
              <w:spacing w:before="0" w:after="0" w:line="262" w:lineRule="auto"/>
              <w:jc w:val="left"/>
              <w:rPr>
                <w:color w:val="00274C"/>
                <w:sz w:val="20"/>
                <w:szCs w:val="20"/>
              </w:rPr>
            </w:pPr>
            <w:r>
              <w:rPr>
                <w:color w:val="00274C"/>
                <w:position w:val="-2"/>
                <w:sz w:val="20"/>
                <w:szCs w:val="20"/>
                <w:u w:val="none"/>
              </w:rPr>
              <w:t xml:space="preserve">Loosen clamp </w:t>
            </w:r>
            <w:r>
              <w:rPr>
                <w:b/>
                <w:bCs/>
                <w:color w:val="00274C"/>
                <w:position w:val="-2"/>
                <w:sz w:val="20"/>
                <w:szCs w:val="20"/>
                <w:u w:val="none"/>
              </w:rPr>
              <w:t xml:space="preserve">G</w:t>
            </w:r>
            <w:r>
              <w:rPr>
                <w:color w:val="00274C"/>
                <w:position w:val="-2"/>
                <w:sz w:val="20"/>
                <w:szCs w:val="20"/>
                <w:u w:val="none"/>
              </w:rPr>
              <w:t xml:space="preserve"> and remove cap </w:t>
            </w:r>
            <w:r>
              <w:rPr>
                <w:b/>
                <w:bCs/>
                <w:color w:val="00274C"/>
                <w:position w:val="-2"/>
                <w:sz w:val="20"/>
                <w:szCs w:val="20"/>
                <w:u w:val="none"/>
              </w:rPr>
              <w:t xml:space="preserve">B</w:t>
            </w:r>
            <w:r>
              <w:rPr>
                <w:color w:val="00274C"/>
                <w:position w:val="-2"/>
                <w:sz w:val="20"/>
                <w:szCs w:val="20"/>
                <w:u w:val="none"/>
              </w:rPr>
              <w:t xml:space="preserve"> from exhaust pipe </w:t>
            </w:r>
            <w:r>
              <w:rPr>
                <w:b/>
                <w:bCs/>
                <w:color w:val="00274C"/>
                <w:position w:val="-2"/>
                <w:sz w:val="20"/>
                <w:szCs w:val="20"/>
                <w:u w:val="none"/>
              </w:rPr>
              <w:t xml:space="preserve">C</w:t>
            </w:r>
            <w:r>
              <w:rPr>
                <w:color w:val="00274C"/>
                <w:position w:val="-2"/>
                <w:sz w:val="20"/>
                <w:szCs w:val="20"/>
                <w:u w:val="none"/>
              </w:rPr>
              <w:t xml:space="preserve"> , draining the liquid into an appropriate container and refer to ( </w:t>
            </w:r>
            <w:hyperlink r:id="rId8408647481f7560c5"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96397577" name="name1084647481f75e06f"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3220647481f75e06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numPr>
                <w:ilvl w:val="0"/>
                <w:numId w:val="20892"/>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 </w:t>
            </w:r>
            <w:hyperlink r:id="rId4208647481f75e749"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10454469" name="name7764647481f767f7f"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6905647481f767f7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25246126" name="name5351647481f771420"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5156647481f77141b"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910647481f771a26" w:history="1">
              <w:r>
                <w:rPr>
                  <w:rStyle w:val="DefaultParagraphFontPHPDOCX"/>
                  <w:color w:val="0000FF"/>
                  <w:position w:val="0"/>
                  <w:sz w:val="20"/>
                  <w:szCs w:val="20"/>
                  <w:u w:val="single" w:color=""/>
                </w:rPr>
                <w:t xml:space="preserve">https://www.youtube.com/embed/_s_qNZuOqQU?rel=0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617476" name="name6555647481f77832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642647481f77832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777647481f778e65"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20888"/>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20888"/>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93"/>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20894"/>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4639647481f77a145"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5018647481f77acc6"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20894"/>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8445647481f77b610" w:history="1">
              <w:r>
                <w:rPr>
                  <w:rStyle w:val="DefaultParagraphFontPHPDOCX"/>
                  <w:b/>
                  <w:bCs/>
                  <w:color w:val="0000FF"/>
                  <w:position w:val="-2"/>
                  <w:sz w:val="20"/>
                  <w:szCs w:val="20"/>
                  <w:u w:val="none"/>
                </w:rPr>
                <w:t xml:space="preserve">Par. 6.10.2</w:t>
              </w:r>
            </w:hyperlink>
            <w:r>
              <w:rPr>
                <w:color w:val="00274C"/>
                <w:position w:val="-2"/>
                <w:sz w:val="20"/>
                <w:szCs w:val="20"/>
                <w:u w:val="none"/>
              </w:rPr>
              <w:t xml:space="preserve"> and the operation 5 </w:t>
            </w:r>
            <w:hyperlink r:id="rId7154647481f77b74f" w:history="1">
              <w:r>
                <w:rPr>
                  <w:rStyle w:val="DefaultParagraphFontPHPDOCX"/>
                  <w:b/>
                  <w:bCs/>
                  <w:color w:val="0000FF"/>
                  <w:position w:val="-2"/>
                  <w:sz w:val="20"/>
                  <w:szCs w:val="20"/>
                  <w:u w:val="none"/>
                </w:rPr>
                <w:t xml:space="preserve">Par. 6.10.3.</w:t>
              </w:r>
            </w:hyperlink>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2"/>
              </w:rPr>
              <w:drawing>
                <wp:inline distT="0" distB="0" distL="0" distR="0">
                  <wp:extent cx="2188800" cy="1461600"/>
                  <wp:effectExtent b="0" l="0" r="0" t="0"/>
                  <wp:docPr id="10960815" name="name4286647481f783ce6"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8643647481f783cdf" cstate="print"/>
                          <a:stretch>
                            <a:fillRect/>
                          </a:stretch>
                        </pic:blipFill>
                        <pic:spPr>
                          <a:xfrm>
                            <a:off x="0" y="0"/>
                            <a:ext cx="2188800" cy="1461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5.5</w:t>
            </w:r>
          </w:p>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68328449" name="name6810647481f78dade" desc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5292647481f78dad8"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t xml:space="preserve">Fig 5.6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536647481f78e111" w:history="1">
              <w:r>
                <w:rPr>
                  <w:rStyle w:val="DefaultParagraphFontPHPDOCX"/>
                  <w:color w:val="0000FF"/>
                  <w:position w:val="0"/>
                  <w:sz w:val="20"/>
                  <w:szCs w:val="20"/>
                  <w:u w:val="single" w:color=""/>
                </w:rPr>
                <w:t xml:space="preserve">https://www.youtube.com/embed/7T2NNBQqPpU?rel=0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894">
    <w:multiLevelType w:val="hybridMultilevel"/>
    <w:lvl w:ilvl="0" w:tplc="66317936">
      <w:start w:val="1"/>
      <w:numFmt w:val="decimal"/>
      <w:lvlText w:val="%1."/>
      <w:lvlJc w:val="left"/>
      <w:pPr>
        <w:ind w:left="720" w:hanging="360"/>
      </w:pPr>
    </w:lvl>
    <w:lvl w:ilvl="1" w:tplc="66317936" w:tentative="1">
      <w:start w:val="1"/>
      <w:numFmt w:val="lowerLetter"/>
      <w:lvlText w:val="%2."/>
      <w:lvlJc w:val="left"/>
      <w:pPr>
        <w:ind w:left="1440" w:hanging="360"/>
      </w:pPr>
    </w:lvl>
    <w:lvl w:ilvl="2" w:tplc="66317936" w:tentative="1">
      <w:start w:val="1"/>
      <w:numFmt w:val="lowerRoman"/>
      <w:lvlText w:val="%3."/>
      <w:lvlJc w:val="right"/>
      <w:pPr>
        <w:ind w:left="2160" w:hanging="180"/>
      </w:pPr>
    </w:lvl>
    <w:lvl w:ilvl="3" w:tplc="66317936" w:tentative="1">
      <w:start w:val="1"/>
      <w:numFmt w:val="decimal"/>
      <w:lvlText w:val="%4."/>
      <w:lvlJc w:val="left"/>
      <w:pPr>
        <w:ind w:left="2880" w:hanging="360"/>
      </w:pPr>
    </w:lvl>
    <w:lvl w:ilvl="4" w:tplc="66317936" w:tentative="1">
      <w:start w:val="1"/>
      <w:numFmt w:val="lowerLetter"/>
      <w:lvlText w:val="%5."/>
      <w:lvlJc w:val="left"/>
      <w:pPr>
        <w:ind w:left="3600" w:hanging="360"/>
      </w:pPr>
    </w:lvl>
    <w:lvl w:ilvl="5" w:tplc="66317936" w:tentative="1">
      <w:start w:val="1"/>
      <w:numFmt w:val="lowerRoman"/>
      <w:lvlText w:val="%6."/>
      <w:lvlJc w:val="right"/>
      <w:pPr>
        <w:ind w:left="4320" w:hanging="180"/>
      </w:pPr>
    </w:lvl>
    <w:lvl w:ilvl="6" w:tplc="66317936" w:tentative="1">
      <w:start w:val="1"/>
      <w:numFmt w:val="decimal"/>
      <w:lvlText w:val="%7."/>
      <w:lvlJc w:val="left"/>
      <w:pPr>
        <w:ind w:left="5040" w:hanging="360"/>
      </w:pPr>
    </w:lvl>
    <w:lvl w:ilvl="7" w:tplc="66317936" w:tentative="1">
      <w:start w:val="1"/>
      <w:numFmt w:val="lowerLetter"/>
      <w:lvlText w:val="%8."/>
      <w:lvlJc w:val="left"/>
      <w:pPr>
        <w:ind w:left="5760" w:hanging="360"/>
      </w:pPr>
    </w:lvl>
    <w:lvl w:ilvl="8" w:tplc="66317936" w:tentative="1">
      <w:start w:val="1"/>
      <w:numFmt w:val="lowerRoman"/>
      <w:lvlText w:val="%9."/>
      <w:lvlJc w:val="right"/>
      <w:pPr>
        <w:ind w:left="6480" w:hanging="180"/>
      </w:pPr>
    </w:lvl>
  </w:abstractNum>
  <w:abstractNum w:abstractNumId="20893">
    <w:multiLevelType w:val="hybridMultilevel"/>
    <w:lvl w:ilvl="0" w:tplc="33038883">
      <w:start w:val="1"/>
      <w:numFmt w:val="decimal"/>
      <w:lvlText w:val="%1."/>
      <w:lvlJc w:val="left"/>
      <w:pPr>
        <w:ind w:left="720" w:hanging="360"/>
      </w:pPr>
    </w:lvl>
    <w:lvl w:ilvl="1" w:tplc="33038883" w:tentative="1">
      <w:start w:val="1"/>
      <w:numFmt w:val="lowerLetter"/>
      <w:lvlText w:val="%2."/>
      <w:lvlJc w:val="left"/>
      <w:pPr>
        <w:ind w:left="1440" w:hanging="360"/>
      </w:pPr>
    </w:lvl>
    <w:lvl w:ilvl="2" w:tplc="33038883" w:tentative="1">
      <w:start w:val="1"/>
      <w:numFmt w:val="lowerRoman"/>
      <w:lvlText w:val="%3."/>
      <w:lvlJc w:val="right"/>
      <w:pPr>
        <w:ind w:left="2160" w:hanging="180"/>
      </w:pPr>
    </w:lvl>
    <w:lvl w:ilvl="3" w:tplc="33038883" w:tentative="1">
      <w:start w:val="1"/>
      <w:numFmt w:val="decimal"/>
      <w:lvlText w:val="%4."/>
      <w:lvlJc w:val="left"/>
      <w:pPr>
        <w:ind w:left="2880" w:hanging="360"/>
      </w:pPr>
    </w:lvl>
    <w:lvl w:ilvl="4" w:tplc="33038883" w:tentative="1">
      <w:start w:val="1"/>
      <w:numFmt w:val="lowerLetter"/>
      <w:lvlText w:val="%5."/>
      <w:lvlJc w:val="left"/>
      <w:pPr>
        <w:ind w:left="3600" w:hanging="360"/>
      </w:pPr>
    </w:lvl>
    <w:lvl w:ilvl="5" w:tplc="33038883" w:tentative="1">
      <w:start w:val="1"/>
      <w:numFmt w:val="lowerRoman"/>
      <w:lvlText w:val="%6."/>
      <w:lvlJc w:val="right"/>
      <w:pPr>
        <w:ind w:left="4320" w:hanging="180"/>
      </w:pPr>
    </w:lvl>
    <w:lvl w:ilvl="6" w:tplc="33038883" w:tentative="1">
      <w:start w:val="1"/>
      <w:numFmt w:val="decimal"/>
      <w:lvlText w:val="%7."/>
      <w:lvlJc w:val="left"/>
      <w:pPr>
        <w:ind w:left="5040" w:hanging="360"/>
      </w:pPr>
    </w:lvl>
    <w:lvl w:ilvl="7" w:tplc="33038883" w:tentative="1">
      <w:start w:val="1"/>
      <w:numFmt w:val="lowerLetter"/>
      <w:lvlText w:val="%8."/>
      <w:lvlJc w:val="left"/>
      <w:pPr>
        <w:ind w:left="5760" w:hanging="360"/>
      </w:pPr>
    </w:lvl>
    <w:lvl w:ilvl="8" w:tplc="33038883" w:tentative="1">
      <w:start w:val="1"/>
      <w:numFmt w:val="lowerRoman"/>
      <w:lvlText w:val="%9."/>
      <w:lvlJc w:val="right"/>
      <w:pPr>
        <w:ind w:left="6480" w:hanging="180"/>
      </w:pPr>
    </w:lvl>
  </w:abstractNum>
  <w:abstractNum w:abstractNumId="20892">
    <w:multiLevelType w:val="hybridMultilevel"/>
    <w:lvl w:ilvl="0" w:tplc="96561858">
      <w:start w:val="1"/>
      <w:numFmt w:val="decimal"/>
      <w:lvlText w:val="%1."/>
      <w:lvlJc w:val="left"/>
      <w:pPr>
        <w:ind w:left="720" w:hanging="360"/>
      </w:pPr>
    </w:lvl>
    <w:lvl w:ilvl="1" w:tplc="96561858" w:tentative="1">
      <w:start w:val="1"/>
      <w:numFmt w:val="lowerLetter"/>
      <w:lvlText w:val="%2."/>
      <w:lvlJc w:val="left"/>
      <w:pPr>
        <w:ind w:left="1440" w:hanging="360"/>
      </w:pPr>
    </w:lvl>
    <w:lvl w:ilvl="2" w:tplc="96561858" w:tentative="1">
      <w:start w:val="1"/>
      <w:numFmt w:val="lowerRoman"/>
      <w:lvlText w:val="%3."/>
      <w:lvlJc w:val="right"/>
      <w:pPr>
        <w:ind w:left="2160" w:hanging="180"/>
      </w:pPr>
    </w:lvl>
    <w:lvl w:ilvl="3" w:tplc="96561858" w:tentative="1">
      <w:start w:val="1"/>
      <w:numFmt w:val="decimal"/>
      <w:lvlText w:val="%4."/>
      <w:lvlJc w:val="left"/>
      <w:pPr>
        <w:ind w:left="2880" w:hanging="360"/>
      </w:pPr>
    </w:lvl>
    <w:lvl w:ilvl="4" w:tplc="96561858" w:tentative="1">
      <w:start w:val="1"/>
      <w:numFmt w:val="lowerLetter"/>
      <w:lvlText w:val="%5."/>
      <w:lvlJc w:val="left"/>
      <w:pPr>
        <w:ind w:left="3600" w:hanging="360"/>
      </w:pPr>
    </w:lvl>
    <w:lvl w:ilvl="5" w:tplc="96561858" w:tentative="1">
      <w:start w:val="1"/>
      <w:numFmt w:val="lowerRoman"/>
      <w:lvlText w:val="%6."/>
      <w:lvlJc w:val="right"/>
      <w:pPr>
        <w:ind w:left="4320" w:hanging="180"/>
      </w:pPr>
    </w:lvl>
    <w:lvl w:ilvl="6" w:tplc="96561858" w:tentative="1">
      <w:start w:val="1"/>
      <w:numFmt w:val="decimal"/>
      <w:lvlText w:val="%7."/>
      <w:lvlJc w:val="left"/>
      <w:pPr>
        <w:ind w:left="5040" w:hanging="360"/>
      </w:pPr>
    </w:lvl>
    <w:lvl w:ilvl="7" w:tplc="96561858" w:tentative="1">
      <w:start w:val="1"/>
      <w:numFmt w:val="lowerLetter"/>
      <w:lvlText w:val="%8."/>
      <w:lvlJc w:val="left"/>
      <w:pPr>
        <w:ind w:left="5760" w:hanging="360"/>
      </w:pPr>
    </w:lvl>
    <w:lvl w:ilvl="8" w:tplc="96561858" w:tentative="1">
      <w:start w:val="1"/>
      <w:numFmt w:val="lowerRoman"/>
      <w:lvlText w:val="%9."/>
      <w:lvlJc w:val="right"/>
      <w:pPr>
        <w:ind w:left="6480" w:hanging="180"/>
      </w:pPr>
    </w:lvl>
  </w:abstractNum>
  <w:abstractNum w:abstractNumId="20891">
    <w:multiLevelType w:val="hybridMultilevel"/>
    <w:lvl w:ilvl="0" w:tplc="73170554">
      <w:start w:val="1"/>
      <w:numFmt w:val="decimal"/>
      <w:lvlText w:val="%1."/>
      <w:lvlJc w:val="left"/>
      <w:pPr>
        <w:ind w:left="720" w:hanging="360"/>
      </w:pPr>
    </w:lvl>
    <w:lvl w:ilvl="1" w:tplc="73170554" w:tentative="1">
      <w:start w:val="1"/>
      <w:numFmt w:val="lowerLetter"/>
      <w:lvlText w:val="%2."/>
      <w:lvlJc w:val="left"/>
      <w:pPr>
        <w:ind w:left="1440" w:hanging="360"/>
      </w:pPr>
    </w:lvl>
    <w:lvl w:ilvl="2" w:tplc="73170554" w:tentative="1">
      <w:start w:val="1"/>
      <w:numFmt w:val="lowerRoman"/>
      <w:lvlText w:val="%3."/>
      <w:lvlJc w:val="right"/>
      <w:pPr>
        <w:ind w:left="2160" w:hanging="180"/>
      </w:pPr>
    </w:lvl>
    <w:lvl w:ilvl="3" w:tplc="73170554" w:tentative="1">
      <w:start w:val="1"/>
      <w:numFmt w:val="decimal"/>
      <w:lvlText w:val="%4."/>
      <w:lvlJc w:val="left"/>
      <w:pPr>
        <w:ind w:left="2880" w:hanging="360"/>
      </w:pPr>
    </w:lvl>
    <w:lvl w:ilvl="4" w:tplc="73170554" w:tentative="1">
      <w:start w:val="1"/>
      <w:numFmt w:val="lowerLetter"/>
      <w:lvlText w:val="%5."/>
      <w:lvlJc w:val="left"/>
      <w:pPr>
        <w:ind w:left="3600" w:hanging="360"/>
      </w:pPr>
    </w:lvl>
    <w:lvl w:ilvl="5" w:tplc="73170554" w:tentative="1">
      <w:start w:val="1"/>
      <w:numFmt w:val="lowerRoman"/>
      <w:lvlText w:val="%6."/>
      <w:lvlJc w:val="right"/>
      <w:pPr>
        <w:ind w:left="4320" w:hanging="180"/>
      </w:pPr>
    </w:lvl>
    <w:lvl w:ilvl="6" w:tplc="73170554" w:tentative="1">
      <w:start w:val="1"/>
      <w:numFmt w:val="decimal"/>
      <w:lvlText w:val="%7."/>
      <w:lvlJc w:val="left"/>
      <w:pPr>
        <w:ind w:left="5040" w:hanging="360"/>
      </w:pPr>
    </w:lvl>
    <w:lvl w:ilvl="7" w:tplc="73170554" w:tentative="1">
      <w:start w:val="1"/>
      <w:numFmt w:val="lowerLetter"/>
      <w:lvlText w:val="%8."/>
      <w:lvlJc w:val="left"/>
      <w:pPr>
        <w:ind w:left="5760" w:hanging="360"/>
      </w:pPr>
    </w:lvl>
    <w:lvl w:ilvl="8" w:tplc="73170554" w:tentative="1">
      <w:start w:val="1"/>
      <w:numFmt w:val="lowerRoman"/>
      <w:lvlText w:val="%9."/>
      <w:lvlJc w:val="right"/>
      <w:pPr>
        <w:ind w:left="6480" w:hanging="180"/>
      </w:pPr>
    </w:lvl>
  </w:abstractNum>
  <w:abstractNum w:abstractNumId="20890">
    <w:multiLevelType w:val="hybridMultilevel"/>
    <w:lvl w:ilvl="0" w:tplc="95641083">
      <w:start w:val="1"/>
      <w:numFmt w:val="decimal"/>
      <w:lvlText w:val="%1."/>
      <w:lvlJc w:val="left"/>
      <w:pPr>
        <w:ind w:left="720" w:hanging="360"/>
      </w:pPr>
    </w:lvl>
    <w:lvl w:ilvl="1" w:tplc="95641083" w:tentative="1">
      <w:start w:val="1"/>
      <w:numFmt w:val="lowerLetter"/>
      <w:lvlText w:val="%2."/>
      <w:lvlJc w:val="left"/>
      <w:pPr>
        <w:ind w:left="1440" w:hanging="360"/>
      </w:pPr>
    </w:lvl>
    <w:lvl w:ilvl="2" w:tplc="95641083" w:tentative="1">
      <w:start w:val="1"/>
      <w:numFmt w:val="lowerRoman"/>
      <w:lvlText w:val="%3."/>
      <w:lvlJc w:val="right"/>
      <w:pPr>
        <w:ind w:left="2160" w:hanging="180"/>
      </w:pPr>
    </w:lvl>
    <w:lvl w:ilvl="3" w:tplc="95641083" w:tentative="1">
      <w:start w:val="1"/>
      <w:numFmt w:val="decimal"/>
      <w:lvlText w:val="%4."/>
      <w:lvlJc w:val="left"/>
      <w:pPr>
        <w:ind w:left="2880" w:hanging="360"/>
      </w:pPr>
    </w:lvl>
    <w:lvl w:ilvl="4" w:tplc="95641083" w:tentative="1">
      <w:start w:val="1"/>
      <w:numFmt w:val="lowerLetter"/>
      <w:lvlText w:val="%5."/>
      <w:lvlJc w:val="left"/>
      <w:pPr>
        <w:ind w:left="3600" w:hanging="360"/>
      </w:pPr>
    </w:lvl>
    <w:lvl w:ilvl="5" w:tplc="95641083" w:tentative="1">
      <w:start w:val="1"/>
      <w:numFmt w:val="lowerRoman"/>
      <w:lvlText w:val="%6."/>
      <w:lvlJc w:val="right"/>
      <w:pPr>
        <w:ind w:left="4320" w:hanging="180"/>
      </w:pPr>
    </w:lvl>
    <w:lvl w:ilvl="6" w:tplc="95641083" w:tentative="1">
      <w:start w:val="1"/>
      <w:numFmt w:val="decimal"/>
      <w:lvlText w:val="%7."/>
      <w:lvlJc w:val="left"/>
      <w:pPr>
        <w:ind w:left="5040" w:hanging="360"/>
      </w:pPr>
    </w:lvl>
    <w:lvl w:ilvl="7" w:tplc="95641083" w:tentative="1">
      <w:start w:val="1"/>
      <w:numFmt w:val="lowerLetter"/>
      <w:lvlText w:val="%8."/>
      <w:lvlJc w:val="left"/>
      <w:pPr>
        <w:ind w:left="5760" w:hanging="360"/>
      </w:pPr>
    </w:lvl>
    <w:lvl w:ilvl="8" w:tplc="95641083" w:tentative="1">
      <w:start w:val="1"/>
      <w:numFmt w:val="lowerRoman"/>
      <w:lvlText w:val="%9."/>
      <w:lvlJc w:val="right"/>
      <w:pPr>
        <w:ind w:left="6480" w:hanging="180"/>
      </w:pPr>
    </w:lvl>
  </w:abstractNum>
  <w:abstractNum w:abstractNumId="20889">
    <w:multiLevelType w:val="hybridMultilevel"/>
    <w:lvl w:ilvl="0" w:tplc="88600745">
      <w:start w:val="1"/>
      <w:numFmt w:val="decimal"/>
      <w:lvlText w:val="%1."/>
      <w:lvlJc w:val="left"/>
      <w:pPr>
        <w:ind w:left="720" w:hanging="360"/>
      </w:pPr>
    </w:lvl>
    <w:lvl w:ilvl="1" w:tplc="88600745" w:tentative="1">
      <w:start w:val="1"/>
      <w:numFmt w:val="lowerLetter"/>
      <w:lvlText w:val="%2."/>
      <w:lvlJc w:val="left"/>
      <w:pPr>
        <w:ind w:left="1440" w:hanging="360"/>
      </w:pPr>
    </w:lvl>
    <w:lvl w:ilvl="2" w:tplc="88600745" w:tentative="1">
      <w:start w:val="1"/>
      <w:numFmt w:val="lowerRoman"/>
      <w:lvlText w:val="%3."/>
      <w:lvlJc w:val="right"/>
      <w:pPr>
        <w:ind w:left="2160" w:hanging="180"/>
      </w:pPr>
    </w:lvl>
    <w:lvl w:ilvl="3" w:tplc="88600745" w:tentative="1">
      <w:start w:val="1"/>
      <w:numFmt w:val="decimal"/>
      <w:lvlText w:val="%4."/>
      <w:lvlJc w:val="left"/>
      <w:pPr>
        <w:ind w:left="2880" w:hanging="360"/>
      </w:pPr>
    </w:lvl>
    <w:lvl w:ilvl="4" w:tplc="88600745" w:tentative="1">
      <w:start w:val="1"/>
      <w:numFmt w:val="lowerLetter"/>
      <w:lvlText w:val="%5."/>
      <w:lvlJc w:val="left"/>
      <w:pPr>
        <w:ind w:left="3600" w:hanging="360"/>
      </w:pPr>
    </w:lvl>
    <w:lvl w:ilvl="5" w:tplc="88600745" w:tentative="1">
      <w:start w:val="1"/>
      <w:numFmt w:val="lowerRoman"/>
      <w:lvlText w:val="%6."/>
      <w:lvlJc w:val="right"/>
      <w:pPr>
        <w:ind w:left="4320" w:hanging="180"/>
      </w:pPr>
    </w:lvl>
    <w:lvl w:ilvl="6" w:tplc="88600745" w:tentative="1">
      <w:start w:val="1"/>
      <w:numFmt w:val="decimal"/>
      <w:lvlText w:val="%7."/>
      <w:lvlJc w:val="left"/>
      <w:pPr>
        <w:ind w:left="5040" w:hanging="360"/>
      </w:pPr>
    </w:lvl>
    <w:lvl w:ilvl="7" w:tplc="88600745" w:tentative="1">
      <w:start w:val="1"/>
      <w:numFmt w:val="lowerLetter"/>
      <w:lvlText w:val="%8."/>
      <w:lvlJc w:val="left"/>
      <w:pPr>
        <w:ind w:left="5760" w:hanging="360"/>
      </w:pPr>
    </w:lvl>
    <w:lvl w:ilvl="8" w:tplc="88600745" w:tentative="1">
      <w:start w:val="1"/>
      <w:numFmt w:val="lowerRoman"/>
      <w:lvlText w:val="%9."/>
      <w:lvlJc w:val="right"/>
      <w:pPr>
        <w:ind w:left="6480" w:hanging="180"/>
      </w:pPr>
    </w:lvl>
  </w:abstractNum>
  <w:abstractNum w:abstractNumId="20888">
    <w:multiLevelType w:val="hybridMultilevel"/>
    <w:lvl w:ilvl="0" w:tplc="31197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888">
    <w:abstractNumId w:val="20888"/>
  </w:num>
  <w:num w:numId="20889">
    <w:abstractNumId w:val="20889"/>
  </w:num>
  <w:num w:numId="20890">
    <w:abstractNumId w:val="20890"/>
  </w:num>
  <w:num w:numId="20891">
    <w:abstractNumId w:val="20891"/>
  </w:num>
  <w:num w:numId="20892">
    <w:abstractNumId w:val="20892"/>
  </w:num>
  <w:num w:numId="20893">
    <w:abstractNumId w:val="20893"/>
  </w:num>
  <w:num w:numId="20894">
    <w:abstractNumId w:val="20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08420966" Type="http://schemas.openxmlformats.org/officeDocument/2006/relationships/comments" Target="comments.xml"/><Relationship Id="rId270705028" Type="http://schemas.microsoft.com/office/2011/relationships/commentsExtended" Target="commentsExtended.xml"/><Relationship Id="rId28808633" Type="http://schemas.openxmlformats.org/officeDocument/2006/relationships/image" Target="media/imgrId28808633.jpg"/><Relationship Id="rId6522647481f743d37" Type="http://schemas.openxmlformats.org/officeDocument/2006/relationships/hyperlink" Target="https://iservice.lombardini.it/jsp/Template2/manuale.jsp?id=198&amp;parent=1000" TargetMode="External"/><Relationship Id="rId8408647481f7560c5" Type="http://schemas.openxmlformats.org/officeDocument/2006/relationships/hyperlink" Target="https://iservice.lombardini.it/jsp/Template2/manuale.jsp?id=203&amp;parent=1000" TargetMode="External"/><Relationship Id="rId4208647481f75e749" Type="http://schemas.openxmlformats.org/officeDocument/2006/relationships/hyperlink" Target="https://iservice.lombardini.it/jsp/Template2/manuale.jsp?id=203&amp;parent=1000" TargetMode="External"/><Relationship Id="rId4910647481f771a26" Type="http://schemas.openxmlformats.org/officeDocument/2006/relationships/hyperlink" Target="https://www.youtube.com/embed/_s_qNZuOqQU?rel=0" TargetMode="External"/><Relationship Id="rId7777647481f778e65" Type="http://schemas.openxmlformats.org/officeDocument/2006/relationships/hyperlink" Target="https://iservice.lombardini.it/jsp/Template2/manuale.jsp?id=198&amp;parent=1000" TargetMode="External"/><Relationship Id="rId4639647481f77a145" Type="http://schemas.openxmlformats.org/officeDocument/2006/relationships/hyperlink" Target="https://iservice.lombardini.it/jsp/Template2/manuale.jsp?id=104&amp;parent=1000" TargetMode="External"/><Relationship Id="rId5018647481f77acc6" Type="http://schemas.openxmlformats.org/officeDocument/2006/relationships/hyperlink" Target="https://iservice.lombardini.it/jsp/Template2/manuale.jsp?id=203&amp;parent=1000" TargetMode="External"/><Relationship Id="rId8445647481f77b610" Type="http://schemas.openxmlformats.org/officeDocument/2006/relationships/hyperlink" Target="https://iservice.lombardini.it/jsp/Template2/manuale.jsp?id=132&amp;parent=1000" TargetMode="External"/><Relationship Id="rId7154647481f77b74f" Type="http://schemas.openxmlformats.org/officeDocument/2006/relationships/hyperlink" Target="https://iservice.lombardini.it/jsp/Template2/manuale.jsp?id=132&amp;parent=1000" TargetMode="External"/><Relationship Id="rId1536647481f78e111" Type="http://schemas.openxmlformats.org/officeDocument/2006/relationships/hyperlink" Target="https://www.youtube.com/embed/7T2NNBQqPpU?rel=0" TargetMode="External"/><Relationship Id="rId5494647481f74355a" Type="http://schemas.openxmlformats.org/officeDocument/2006/relationships/image" Target="media/imgrId5494647481f74355a.jpg"/><Relationship Id="rId1045647481f74a982" Type="http://schemas.openxmlformats.org/officeDocument/2006/relationships/image" Target="media/imgrId1045647481f74a982.jpg"/><Relationship Id="rId1326647481f755809" Type="http://schemas.openxmlformats.org/officeDocument/2006/relationships/image" Target="media/imgrId1326647481f755809.png"/><Relationship Id="rId3220647481f75e068" Type="http://schemas.openxmlformats.org/officeDocument/2006/relationships/image" Target="media/imgrId3220647481f75e068.png"/><Relationship Id="rId6905647481f767f79" Type="http://schemas.openxmlformats.org/officeDocument/2006/relationships/image" Target="media/imgrId6905647481f767f79.png"/><Relationship Id="rId5156647481f77141b" Type="http://schemas.openxmlformats.org/officeDocument/2006/relationships/image" Target="media/imgrId5156647481f77141b.png"/><Relationship Id="rId1642647481f778327" Type="http://schemas.openxmlformats.org/officeDocument/2006/relationships/image" Target="media/imgrId1642647481f778327.jpg"/><Relationship Id="rId8643647481f783cdf" Type="http://schemas.openxmlformats.org/officeDocument/2006/relationships/image" Target="media/imgrId8643647481f783cdf.jpg"/><Relationship Id="rId5292647481f78dad8" Type="http://schemas.openxmlformats.org/officeDocument/2006/relationships/image" Target="media/imgrId5292647481f78dad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8808633" Type="http://schemas.openxmlformats.org/officeDocument/2006/relationships/image" Target="media/imgrId2880863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8808633" Type="http://schemas.openxmlformats.org/officeDocument/2006/relationships/image" Target="media/imgrId2880863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8808633" Type="http://schemas.openxmlformats.org/officeDocument/2006/relationships/image" Target="media/imgrId2880863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8808633" Type="http://schemas.openxmlformats.org/officeDocument/2006/relationships/image" Target="media/imgrId2880863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8808633" Type="http://schemas.openxmlformats.org/officeDocument/2006/relationships/image" Target="media/imgrId2880863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8808633" Type="http://schemas.openxmlformats.org/officeDocument/2006/relationships/image" Target="media/imgrId2880863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