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2522247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37587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9167811" w:name="ctxt"/>
    <w:bookmarkEnd w:id="1916781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1532249" name="name4183647482468679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2419647482468678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9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80932162" name="name3869647482468fd45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6073647482468f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27077800" name="name10636474824698b59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66146474824698b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34461821" name="name100064748246a0bee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541864748246a0be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6933572" name="name729864748246a8505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117264748246a84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94558576" name="name984364748246afd7b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666964748246af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95968484" name="name284264748246b8035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908264748246b80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51936659" name="name609764748246bf76b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588764748246bf7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78010817" name="name948464748246c6e5f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836064748246c6e5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46051527" name="name812164748246cea9e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408964748246cea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32226854" name="name167864748246d385c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399164748246d38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23838216" name="name719364748246dafd2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644164748246daf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79456692" name="name117364748246e2fd9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954264748246e2f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45260515" name="name738964748246ea765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145964748246ea7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88343951" name="name744664748246f37ae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501764748246f37a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58684827" name="name4268647482470601f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506064748247060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53183858" name="name5677647482470daa4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5154647482470da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67401168" name="name13736474824712d8c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14416474824712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13590820" w:name="result_box"/>
          <w:bookmarkEnd w:id="13590820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78175360" name="name4090647482471dd02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8672647482471dcf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78112784" name="name623064748247251ba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238164748247251b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9615696" name="name14616474824730ffb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51266474824730ff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632">
    <w:multiLevelType w:val="hybridMultilevel"/>
    <w:lvl w:ilvl="0" w:tplc="23433452">
      <w:start w:val="1"/>
      <w:numFmt w:val="decimal"/>
      <w:lvlText w:val="%1."/>
      <w:lvlJc w:val="left"/>
      <w:pPr>
        <w:ind w:left="720" w:hanging="360"/>
      </w:pPr>
    </w:lvl>
    <w:lvl w:ilvl="1" w:tplc="23433452" w:tentative="1">
      <w:start w:val="1"/>
      <w:numFmt w:val="lowerLetter"/>
      <w:lvlText w:val="%2."/>
      <w:lvlJc w:val="left"/>
      <w:pPr>
        <w:ind w:left="1440" w:hanging="360"/>
      </w:pPr>
    </w:lvl>
    <w:lvl w:ilvl="2" w:tplc="23433452" w:tentative="1">
      <w:start w:val="1"/>
      <w:numFmt w:val="lowerRoman"/>
      <w:lvlText w:val="%3."/>
      <w:lvlJc w:val="right"/>
      <w:pPr>
        <w:ind w:left="2160" w:hanging="180"/>
      </w:pPr>
    </w:lvl>
    <w:lvl w:ilvl="3" w:tplc="23433452" w:tentative="1">
      <w:start w:val="1"/>
      <w:numFmt w:val="decimal"/>
      <w:lvlText w:val="%4."/>
      <w:lvlJc w:val="left"/>
      <w:pPr>
        <w:ind w:left="2880" w:hanging="360"/>
      </w:pPr>
    </w:lvl>
    <w:lvl w:ilvl="4" w:tplc="23433452" w:tentative="1">
      <w:start w:val="1"/>
      <w:numFmt w:val="lowerLetter"/>
      <w:lvlText w:val="%5."/>
      <w:lvlJc w:val="left"/>
      <w:pPr>
        <w:ind w:left="3600" w:hanging="360"/>
      </w:pPr>
    </w:lvl>
    <w:lvl w:ilvl="5" w:tplc="23433452" w:tentative="1">
      <w:start w:val="1"/>
      <w:numFmt w:val="lowerRoman"/>
      <w:lvlText w:val="%6."/>
      <w:lvlJc w:val="right"/>
      <w:pPr>
        <w:ind w:left="4320" w:hanging="180"/>
      </w:pPr>
    </w:lvl>
    <w:lvl w:ilvl="6" w:tplc="23433452" w:tentative="1">
      <w:start w:val="1"/>
      <w:numFmt w:val="decimal"/>
      <w:lvlText w:val="%7."/>
      <w:lvlJc w:val="left"/>
      <w:pPr>
        <w:ind w:left="5040" w:hanging="360"/>
      </w:pPr>
    </w:lvl>
    <w:lvl w:ilvl="7" w:tplc="23433452" w:tentative="1">
      <w:start w:val="1"/>
      <w:numFmt w:val="lowerLetter"/>
      <w:lvlText w:val="%8."/>
      <w:lvlJc w:val="left"/>
      <w:pPr>
        <w:ind w:left="5760" w:hanging="360"/>
      </w:pPr>
    </w:lvl>
    <w:lvl w:ilvl="8" w:tplc="23433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31">
    <w:multiLevelType w:val="hybridMultilevel"/>
    <w:lvl w:ilvl="0" w:tplc="519520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631">
    <w:abstractNumId w:val="9631"/>
  </w:num>
  <w:num w:numId="9632">
    <w:abstractNumId w:val="96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27841675" Type="http://schemas.openxmlformats.org/officeDocument/2006/relationships/comments" Target="comments.xml"/><Relationship Id="rId660629874" Type="http://schemas.microsoft.com/office/2011/relationships/commentsExtended" Target="commentsExtended.xml"/><Relationship Id="rId53758754" Type="http://schemas.openxmlformats.org/officeDocument/2006/relationships/image" Target="media/imgrId53758754.jpg"/><Relationship Id="rId2419647482468678f" Type="http://schemas.openxmlformats.org/officeDocument/2006/relationships/image" Target="media/imgrId2419647482468678f.jpg"/><Relationship Id="rId6073647482468fd40" Type="http://schemas.openxmlformats.org/officeDocument/2006/relationships/image" Target="media/imgrId6073647482468fd40.jpg"/><Relationship Id="rId66146474824698b55" Type="http://schemas.openxmlformats.org/officeDocument/2006/relationships/image" Target="media/imgrId66146474824698b55.jpg"/><Relationship Id="rId541864748246a0be8" Type="http://schemas.openxmlformats.org/officeDocument/2006/relationships/image" Target="media/imgrId541864748246a0be8.jpg"/><Relationship Id="rId117264748246a84ff" Type="http://schemas.openxmlformats.org/officeDocument/2006/relationships/image" Target="media/imgrId117264748246a84ff.jpg"/><Relationship Id="rId666964748246afd76" Type="http://schemas.openxmlformats.org/officeDocument/2006/relationships/image" Target="media/imgrId666964748246afd76.jpg"/><Relationship Id="rId908264748246b802f" Type="http://schemas.openxmlformats.org/officeDocument/2006/relationships/image" Target="media/imgrId908264748246b802f.jpg"/><Relationship Id="rId588764748246bf767" Type="http://schemas.openxmlformats.org/officeDocument/2006/relationships/image" Target="media/imgrId588764748246bf767.jpg"/><Relationship Id="rId836064748246c6e5a" Type="http://schemas.openxmlformats.org/officeDocument/2006/relationships/image" Target="media/imgrId836064748246c6e5a.jpg"/><Relationship Id="rId408964748246cea9a" Type="http://schemas.openxmlformats.org/officeDocument/2006/relationships/image" Target="media/imgrId408964748246cea9a.jpg"/><Relationship Id="rId399164748246d3858" Type="http://schemas.openxmlformats.org/officeDocument/2006/relationships/image" Target="media/imgrId399164748246d3858.jpg"/><Relationship Id="rId644164748246dafcd" Type="http://schemas.openxmlformats.org/officeDocument/2006/relationships/image" Target="media/imgrId644164748246dafcd.jpg"/><Relationship Id="rId954264748246e2fd4" Type="http://schemas.openxmlformats.org/officeDocument/2006/relationships/image" Target="media/imgrId954264748246e2fd4.jpg"/><Relationship Id="rId145964748246ea761" Type="http://schemas.openxmlformats.org/officeDocument/2006/relationships/image" Target="media/imgrId145964748246ea761.jpg"/><Relationship Id="rId501764748246f37a9" Type="http://schemas.openxmlformats.org/officeDocument/2006/relationships/image" Target="media/imgrId501764748246f37a9.jpg"/><Relationship Id="rId50606474824706019" Type="http://schemas.openxmlformats.org/officeDocument/2006/relationships/image" Target="media/imgrId50606474824706019.png"/><Relationship Id="rId5154647482470da9a" Type="http://schemas.openxmlformats.org/officeDocument/2006/relationships/image" Target="media/imgrId5154647482470da9a.jpg"/><Relationship Id="rId14416474824712d87" Type="http://schemas.openxmlformats.org/officeDocument/2006/relationships/image" Target="media/imgrId14416474824712d87.jpg"/><Relationship Id="rId8672647482471dcfc" Type="http://schemas.openxmlformats.org/officeDocument/2006/relationships/image" Target="media/imgrId8672647482471dcfc.png"/><Relationship Id="rId238164748247251b5" Type="http://schemas.openxmlformats.org/officeDocument/2006/relationships/image" Target="media/imgrId238164748247251b5.png"/><Relationship Id="rId51266474824730ff6" Type="http://schemas.openxmlformats.org/officeDocument/2006/relationships/image" Target="media/imgrId51266474824730ff6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758754" Type="http://schemas.openxmlformats.org/officeDocument/2006/relationships/image" Target="media/imgrId5375875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758754" Type="http://schemas.openxmlformats.org/officeDocument/2006/relationships/image" Target="media/imgrId5375875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758754" Type="http://schemas.openxmlformats.org/officeDocument/2006/relationships/image" Target="media/imgrId5375875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758754" Type="http://schemas.openxmlformats.org/officeDocument/2006/relationships/image" Target="media/imgrId5375875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758754" Type="http://schemas.openxmlformats.org/officeDocument/2006/relationships/image" Target="media/imgrId5375875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758754" Type="http://schemas.openxmlformats.org/officeDocument/2006/relationships/image" Target="media/imgrId5375875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