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7029794" w:name="ctxt"/>
    <w:bookmarkEnd w:id="1702979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625-2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444">
    <w:multiLevelType w:val="hybridMultilevel"/>
    <w:lvl w:ilvl="0" w:tplc="16882661">
      <w:start w:val="1"/>
      <w:numFmt w:val="decimal"/>
      <w:lvlText w:val="%1."/>
      <w:lvlJc w:val="left"/>
      <w:pPr>
        <w:ind w:left="720" w:hanging="360"/>
      </w:pPr>
    </w:lvl>
    <w:lvl w:ilvl="1" w:tplc="16882661" w:tentative="1">
      <w:start w:val="1"/>
      <w:numFmt w:val="lowerLetter"/>
      <w:lvlText w:val="%2."/>
      <w:lvlJc w:val="left"/>
      <w:pPr>
        <w:ind w:left="1440" w:hanging="360"/>
      </w:pPr>
    </w:lvl>
    <w:lvl w:ilvl="2" w:tplc="16882661" w:tentative="1">
      <w:start w:val="1"/>
      <w:numFmt w:val="lowerRoman"/>
      <w:lvlText w:val="%3."/>
      <w:lvlJc w:val="right"/>
      <w:pPr>
        <w:ind w:left="2160" w:hanging="180"/>
      </w:pPr>
    </w:lvl>
    <w:lvl w:ilvl="3" w:tplc="16882661" w:tentative="1">
      <w:start w:val="1"/>
      <w:numFmt w:val="decimal"/>
      <w:lvlText w:val="%4."/>
      <w:lvlJc w:val="left"/>
      <w:pPr>
        <w:ind w:left="2880" w:hanging="360"/>
      </w:pPr>
    </w:lvl>
    <w:lvl w:ilvl="4" w:tplc="16882661" w:tentative="1">
      <w:start w:val="1"/>
      <w:numFmt w:val="lowerLetter"/>
      <w:lvlText w:val="%5."/>
      <w:lvlJc w:val="left"/>
      <w:pPr>
        <w:ind w:left="3600" w:hanging="360"/>
      </w:pPr>
    </w:lvl>
    <w:lvl w:ilvl="5" w:tplc="16882661" w:tentative="1">
      <w:start w:val="1"/>
      <w:numFmt w:val="lowerRoman"/>
      <w:lvlText w:val="%6."/>
      <w:lvlJc w:val="right"/>
      <w:pPr>
        <w:ind w:left="4320" w:hanging="180"/>
      </w:pPr>
    </w:lvl>
    <w:lvl w:ilvl="6" w:tplc="16882661" w:tentative="1">
      <w:start w:val="1"/>
      <w:numFmt w:val="decimal"/>
      <w:lvlText w:val="%7."/>
      <w:lvlJc w:val="left"/>
      <w:pPr>
        <w:ind w:left="5040" w:hanging="360"/>
      </w:pPr>
    </w:lvl>
    <w:lvl w:ilvl="7" w:tplc="16882661" w:tentative="1">
      <w:start w:val="1"/>
      <w:numFmt w:val="lowerLetter"/>
      <w:lvlText w:val="%8."/>
      <w:lvlJc w:val="left"/>
      <w:pPr>
        <w:ind w:left="5760" w:hanging="360"/>
      </w:pPr>
    </w:lvl>
    <w:lvl w:ilvl="8" w:tplc="168826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43">
    <w:multiLevelType w:val="hybridMultilevel"/>
    <w:lvl w:ilvl="0" w:tplc="67044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443">
    <w:abstractNumId w:val="14443"/>
  </w:num>
  <w:num w:numId="14444">
    <w:abstractNumId w:val="144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5321589" Type="http://schemas.openxmlformats.org/officeDocument/2006/relationships/comments" Target="comments.xml"/><Relationship Id="rId55252113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