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7638763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75920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1841040" w:name="ctxt"/>
    <w:bookmarkEnd w:id="218410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9681817" name="name655564770e969fd8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54564770e969f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17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528764770e96a039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7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467264770e96a063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7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17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17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17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17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868264770e96a2a8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423964770e96a2ce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217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17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17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17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459864770e96a385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894164770e96a399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217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0738024" name="name997464770e96aa49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02364770e96aa48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17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794964770e96aab7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17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17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17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17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302464770e96ab5c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7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17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245664770e96aba0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7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160664770e96abd0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868064770e96abe6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739">
    <w:multiLevelType w:val="hybridMultilevel"/>
    <w:lvl w:ilvl="0" w:tplc="57149040">
      <w:start w:val="1"/>
      <w:numFmt w:val="decimal"/>
      <w:lvlText w:val="%1."/>
      <w:lvlJc w:val="left"/>
      <w:pPr>
        <w:ind w:left="720" w:hanging="360"/>
      </w:pPr>
    </w:lvl>
    <w:lvl w:ilvl="1" w:tplc="57149040" w:tentative="1">
      <w:start w:val="1"/>
      <w:numFmt w:val="lowerLetter"/>
      <w:lvlText w:val="%2."/>
      <w:lvlJc w:val="left"/>
      <w:pPr>
        <w:ind w:left="1440" w:hanging="360"/>
      </w:pPr>
    </w:lvl>
    <w:lvl w:ilvl="2" w:tplc="57149040" w:tentative="1">
      <w:start w:val="1"/>
      <w:numFmt w:val="lowerRoman"/>
      <w:lvlText w:val="%3."/>
      <w:lvlJc w:val="right"/>
      <w:pPr>
        <w:ind w:left="2160" w:hanging="180"/>
      </w:pPr>
    </w:lvl>
    <w:lvl w:ilvl="3" w:tplc="57149040" w:tentative="1">
      <w:start w:val="1"/>
      <w:numFmt w:val="decimal"/>
      <w:lvlText w:val="%4."/>
      <w:lvlJc w:val="left"/>
      <w:pPr>
        <w:ind w:left="2880" w:hanging="360"/>
      </w:pPr>
    </w:lvl>
    <w:lvl w:ilvl="4" w:tplc="57149040" w:tentative="1">
      <w:start w:val="1"/>
      <w:numFmt w:val="lowerLetter"/>
      <w:lvlText w:val="%5."/>
      <w:lvlJc w:val="left"/>
      <w:pPr>
        <w:ind w:left="3600" w:hanging="360"/>
      </w:pPr>
    </w:lvl>
    <w:lvl w:ilvl="5" w:tplc="57149040" w:tentative="1">
      <w:start w:val="1"/>
      <w:numFmt w:val="lowerRoman"/>
      <w:lvlText w:val="%6."/>
      <w:lvlJc w:val="right"/>
      <w:pPr>
        <w:ind w:left="4320" w:hanging="180"/>
      </w:pPr>
    </w:lvl>
    <w:lvl w:ilvl="6" w:tplc="57149040" w:tentative="1">
      <w:start w:val="1"/>
      <w:numFmt w:val="decimal"/>
      <w:lvlText w:val="%7."/>
      <w:lvlJc w:val="left"/>
      <w:pPr>
        <w:ind w:left="5040" w:hanging="360"/>
      </w:pPr>
    </w:lvl>
    <w:lvl w:ilvl="7" w:tplc="57149040" w:tentative="1">
      <w:start w:val="1"/>
      <w:numFmt w:val="lowerLetter"/>
      <w:lvlText w:val="%8."/>
      <w:lvlJc w:val="left"/>
      <w:pPr>
        <w:ind w:left="5760" w:hanging="360"/>
      </w:pPr>
    </w:lvl>
    <w:lvl w:ilvl="8" w:tplc="57149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38">
    <w:multiLevelType w:val="hybridMultilevel"/>
    <w:lvl w:ilvl="0" w:tplc="36309532">
      <w:start w:val="1"/>
      <w:numFmt w:val="decimal"/>
      <w:lvlText w:val="%1."/>
      <w:lvlJc w:val="left"/>
      <w:pPr>
        <w:ind w:left="720" w:hanging="360"/>
      </w:pPr>
    </w:lvl>
    <w:lvl w:ilvl="1" w:tplc="36309532" w:tentative="1">
      <w:start w:val="1"/>
      <w:numFmt w:val="lowerLetter"/>
      <w:lvlText w:val="%2."/>
      <w:lvlJc w:val="left"/>
      <w:pPr>
        <w:ind w:left="1440" w:hanging="360"/>
      </w:pPr>
    </w:lvl>
    <w:lvl w:ilvl="2" w:tplc="36309532" w:tentative="1">
      <w:start w:val="1"/>
      <w:numFmt w:val="lowerRoman"/>
      <w:lvlText w:val="%3."/>
      <w:lvlJc w:val="right"/>
      <w:pPr>
        <w:ind w:left="2160" w:hanging="180"/>
      </w:pPr>
    </w:lvl>
    <w:lvl w:ilvl="3" w:tplc="36309532" w:tentative="1">
      <w:start w:val="1"/>
      <w:numFmt w:val="decimal"/>
      <w:lvlText w:val="%4."/>
      <w:lvlJc w:val="left"/>
      <w:pPr>
        <w:ind w:left="2880" w:hanging="360"/>
      </w:pPr>
    </w:lvl>
    <w:lvl w:ilvl="4" w:tplc="36309532" w:tentative="1">
      <w:start w:val="1"/>
      <w:numFmt w:val="lowerLetter"/>
      <w:lvlText w:val="%5."/>
      <w:lvlJc w:val="left"/>
      <w:pPr>
        <w:ind w:left="3600" w:hanging="360"/>
      </w:pPr>
    </w:lvl>
    <w:lvl w:ilvl="5" w:tplc="36309532" w:tentative="1">
      <w:start w:val="1"/>
      <w:numFmt w:val="lowerRoman"/>
      <w:lvlText w:val="%6."/>
      <w:lvlJc w:val="right"/>
      <w:pPr>
        <w:ind w:left="4320" w:hanging="180"/>
      </w:pPr>
    </w:lvl>
    <w:lvl w:ilvl="6" w:tplc="36309532" w:tentative="1">
      <w:start w:val="1"/>
      <w:numFmt w:val="decimal"/>
      <w:lvlText w:val="%7."/>
      <w:lvlJc w:val="left"/>
      <w:pPr>
        <w:ind w:left="5040" w:hanging="360"/>
      </w:pPr>
    </w:lvl>
    <w:lvl w:ilvl="7" w:tplc="36309532" w:tentative="1">
      <w:start w:val="1"/>
      <w:numFmt w:val="lowerLetter"/>
      <w:lvlText w:val="%8."/>
      <w:lvlJc w:val="left"/>
      <w:pPr>
        <w:ind w:left="5760" w:hanging="360"/>
      </w:pPr>
    </w:lvl>
    <w:lvl w:ilvl="8" w:tplc="36309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37">
    <w:multiLevelType w:val="hybridMultilevel"/>
    <w:lvl w:ilvl="0" w:tplc="94909781">
      <w:start w:val="1"/>
      <w:numFmt w:val="decimal"/>
      <w:lvlText w:val="%1."/>
      <w:lvlJc w:val="left"/>
      <w:pPr>
        <w:ind w:left="720" w:hanging="360"/>
      </w:pPr>
    </w:lvl>
    <w:lvl w:ilvl="1" w:tplc="94909781" w:tentative="1">
      <w:start w:val="1"/>
      <w:numFmt w:val="lowerLetter"/>
      <w:lvlText w:val="%2."/>
      <w:lvlJc w:val="left"/>
      <w:pPr>
        <w:ind w:left="1440" w:hanging="360"/>
      </w:pPr>
    </w:lvl>
    <w:lvl w:ilvl="2" w:tplc="94909781" w:tentative="1">
      <w:start w:val="1"/>
      <w:numFmt w:val="lowerRoman"/>
      <w:lvlText w:val="%3."/>
      <w:lvlJc w:val="right"/>
      <w:pPr>
        <w:ind w:left="2160" w:hanging="180"/>
      </w:pPr>
    </w:lvl>
    <w:lvl w:ilvl="3" w:tplc="94909781" w:tentative="1">
      <w:start w:val="1"/>
      <w:numFmt w:val="decimal"/>
      <w:lvlText w:val="%4."/>
      <w:lvlJc w:val="left"/>
      <w:pPr>
        <w:ind w:left="2880" w:hanging="360"/>
      </w:pPr>
    </w:lvl>
    <w:lvl w:ilvl="4" w:tplc="94909781" w:tentative="1">
      <w:start w:val="1"/>
      <w:numFmt w:val="lowerLetter"/>
      <w:lvlText w:val="%5."/>
      <w:lvlJc w:val="left"/>
      <w:pPr>
        <w:ind w:left="3600" w:hanging="360"/>
      </w:pPr>
    </w:lvl>
    <w:lvl w:ilvl="5" w:tplc="94909781" w:tentative="1">
      <w:start w:val="1"/>
      <w:numFmt w:val="lowerRoman"/>
      <w:lvlText w:val="%6."/>
      <w:lvlJc w:val="right"/>
      <w:pPr>
        <w:ind w:left="4320" w:hanging="180"/>
      </w:pPr>
    </w:lvl>
    <w:lvl w:ilvl="6" w:tplc="94909781" w:tentative="1">
      <w:start w:val="1"/>
      <w:numFmt w:val="decimal"/>
      <w:lvlText w:val="%7."/>
      <w:lvlJc w:val="left"/>
      <w:pPr>
        <w:ind w:left="5040" w:hanging="360"/>
      </w:pPr>
    </w:lvl>
    <w:lvl w:ilvl="7" w:tplc="94909781" w:tentative="1">
      <w:start w:val="1"/>
      <w:numFmt w:val="lowerLetter"/>
      <w:lvlText w:val="%8."/>
      <w:lvlJc w:val="left"/>
      <w:pPr>
        <w:ind w:left="5760" w:hanging="360"/>
      </w:pPr>
    </w:lvl>
    <w:lvl w:ilvl="8" w:tplc="949097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36">
    <w:multiLevelType w:val="hybridMultilevel"/>
    <w:lvl w:ilvl="0" w:tplc="61020617">
      <w:start w:val="1"/>
      <w:numFmt w:val="decimal"/>
      <w:lvlText w:val="%1."/>
      <w:lvlJc w:val="left"/>
      <w:pPr>
        <w:ind w:left="720" w:hanging="360"/>
      </w:pPr>
    </w:lvl>
    <w:lvl w:ilvl="1" w:tplc="61020617" w:tentative="1">
      <w:start w:val="1"/>
      <w:numFmt w:val="lowerLetter"/>
      <w:lvlText w:val="%2."/>
      <w:lvlJc w:val="left"/>
      <w:pPr>
        <w:ind w:left="1440" w:hanging="360"/>
      </w:pPr>
    </w:lvl>
    <w:lvl w:ilvl="2" w:tplc="61020617" w:tentative="1">
      <w:start w:val="1"/>
      <w:numFmt w:val="lowerRoman"/>
      <w:lvlText w:val="%3."/>
      <w:lvlJc w:val="right"/>
      <w:pPr>
        <w:ind w:left="2160" w:hanging="180"/>
      </w:pPr>
    </w:lvl>
    <w:lvl w:ilvl="3" w:tplc="61020617" w:tentative="1">
      <w:start w:val="1"/>
      <w:numFmt w:val="decimal"/>
      <w:lvlText w:val="%4."/>
      <w:lvlJc w:val="left"/>
      <w:pPr>
        <w:ind w:left="2880" w:hanging="360"/>
      </w:pPr>
    </w:lvl>
    <w:lvl w:ilvl="4" w:tplc="61020617" w:tentative="1">
      <w:start w:val="1"/>
      <w:numFmt w:val="lowerLetter"/>
      <w:lvlText w:val="%5."/>
      <w:lvlJc w:val="left"/>
      <w:pPr>
        <w:ind w:left="3600" w:hanging="360"/>
      </w:pPr>
    </w:lvl>
    <w:lvl w:ilvl="5" w:tplc="61020617" w:tentative="1">
      <w:start w:val="1"/>
      <w:numFmt w:val="lowerRoman"/>
      <w:lvlText w:val="%6."/>
      <w:lvlJc w:val="right"/>
      <w:pPr>
        <w:ind w:left="4320" w:hanging="180"/>
      </w:pPr>
    </w:lvl>
    <w:lvl w:ilvl="6" w:tplc="61020617" w:tentative="1">
      <w:start w:val="1"/>
      <w:numFmt w:val="decimal"/>
      <w:lvlText w:val="%7."/>
      <w:lvlJc w:val="left"/>
      <w:pPr>
        <w:ind w:left="5040" w:hanging="360"/>
      </w:pPr>
    </w:lvl>
    <w:lvl w:ilvl="7" w:tplc="61020617" w:tentative="1">
      <w:start w:val="1"/>
      <w:numFmt w:val="lowerLetter"/>
      <w:lvlText w:val="%8."/>
      <w:lvlJc w:val="left"/>
      <w:pPr>
        <w:ind w:left="5760" w:hanging="360"/>
      </w:pPr>
    </w:lvl>
    <w:lvl w:ilvl="8" w:tplc="610206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35">
    <w:multiLevelType w:val="hybridMultilevel"/>
    <w:lvl w:ilvl="0" w:tplc="614055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735">
    <w:abstractNumId w:val="21735"/>
  </w:num>
  <w:num w:numId="21736">
    <w:abstractNumId w:val="21736"/>
  </w:num>
  <w:num w:numId="21737">
    <w:abstractNumId w:val="21737"/>
  </w:num>
  <w:num w:numId="21738">
    <w:abstractNumId w:val="21738"/>
  </w:num>
  <w:num w:numId="21739">
    <w:abstractNumId w:val="217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7314659" Type="http://schemas.openxmlformats.org/officeDocument/2006/relationships/comments" Target="comments.xml"/><Relationship Id="rId896204329" Type="http://schemas.microsoft.com/office/2011/relationships/commentsExtended" Target="commentsExtended.xml"/><Relationship Id="rId67592027" Type="http://schemas.openxmlformats.org/officeDocument/2006/relationships/image" Target="media/imgrId67592027.jpg"/><Relationship Id="rId528764770e96a039a" Type="http://schemas.openxmlformats.org/officeDocument/2006/relationships/hyperlink" Target="https://iservice.lombardini.it/jsp/Template2/manuale.jsp?id=117&amp;parent=1000" TargetMode="External"/><Relationship Id="rId467264770e96a063c" Type="http://schemas.openxmlformats.org/officeDocument/2006/relationships/hyperlink" Target="https://iservice.lombardini.it/jsp/Template2/manuale.jsp?id=118&amp;parent=1000" TargetMode="External"/><Relationship Id="rId868264770e96a2a8f" Type="http://schemas.openxmlformats.org/officeDocument/2006/relationships/hyperlink" Target="https://iservice.lombardini.it/jsp/Template2/manuale.jsp?id=136&amp;parent=1000" TargetMode="External"/><Relationship Id="rId423964770e96a2ce0" Type="http://schemas.openxmlformats.org/officeDocument/2006/relationships/hyperlink" Target="https://iservice.lombardini.it/jsp/Template2/manuale.jsp?id=178&amp;parent=1000" TargetMode="External"/><Relationship Id="rId459864770e96a385e" Type="http://schemas.openxmlformats.org/officeDocument/2006/relationships/hyperlink" Target="https://iservice.lombardini.it/jsp/Template2/manuale.jsp?id=171&amp;parent=1000" TargetMode="External"/><Relationship Id="rId894164770e96a3997" Type="http://schemas.openxmlformats.org/officeDocument/2006/relationships/hyperlink" Target="https://iservice.lombardini.it/jsp/Template2/manuale.jsp?id=178&amp;parent=1000" TargetMode="External"/><Relationship Id="rId794964770e96aab77" Type="http://schemas.openxmlformats.org/officeDocument/2006/relationships/hyperlink" Target="https://iservice.lombardini.it/jsp/Template2/manuale.jsp?id=102&amp;parent=1000" TargetMode="External"/><Relationship Id="rId302464770e96ab5cc" Type="http://schemas.openxmlformats.org/officeDocument/2006/relationships/hyperlink" Target="https://iservice.lombardini.it/jsp/Template2/manuale.jsp?id=121&amp;parent=1000" TargetMode="External"/><Relationship Id="rId245664770e96aba03" Type="http://schemas.openxmlformats.org/officeDocument/2006/relationships/hyperlink" Target="https://iservice.lombardini.it/jsp/Template2/manuale.jsp?id=174&amp;parent=1000" TargetMode="External"/><Relationship Id="rId160664770e96abd08" Type="http://schemas.openxmlformats.org/officeDocument/2006/relationships/hyperlink" Target="https://iservice.lombardini.it/jsp/Template2/manuale.jsp?id=120&amp;parent=1000" TargetMode="External"/><Relationship Id="rId868064770e96abe69" Type="http://schemas.openxmlformats.org/officeDocument/2006/relationships/hyperlink" Target="https://iservice.lombardini.it/jsp/Template2/manuale.jsp?id=175&amp;parent=1000" TargetMode="External"/><Relationship Id="rId854564770e969fd81" Type="http://schemas.openxmlformats.org/officeDocument/2006/relationships/image" Target="media/imgrId854564770e969fd81.jpg"/><Relationship Id="rId702364770e96aa48f" Type="http://schemas.openxmlformats.org/officeDocument/2006/relationships/image" Target="media/imgrId702364770e96aa48f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92027" Type="http://schemas.openxmlformats.org/officeDocument/2006/relationships/image" Target="media/imgrId6759202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92027" Type="http://schemas.openxmlformats.org/officeDocument/2006/relationships/image" Target="media/imgrId6759202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92027" Type="http://schemas.openxmlformats.org/officeDocument/2006/relationships/image" Target="media/imgrId6759202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92027" Type="http://schemas.openxmlformats.org/officeDocument/2006/relationships/image" Target="media/imgrId6759202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92027" Type="http://schemas.openxmlformats.org/officeDocument/2006/relationships/image" Target="media/imgrId6759202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92027" Type="http://schemas.openxmlformats.org/officeDocument/2006/relationships/image" Target="media/imgrId6759202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