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13944823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9418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651148" w:name="ctxt"/>
    <w:bookmarkEnd w:id="136511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7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questo capitolo ci sono informazioni relative ai possibili inconvenienti che si possono riscontrare nell'utilizzo del motore con relative cause e possibili soluzioni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7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alcuni casi, per evitare ulteriori danni, è necessario spegnere immediatamente il motore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IL MOTORE DEVE ESSERE IMMEDIATAMENTE SPENTO QUANDO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rossa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spia della pressione olio si illumina durante il funzionamento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 giri del motore aumentano e diminuiscono improvvisamente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Viene udito un rumore inusuale e/o improvviso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colore dei gas di scarico diventa improvvisamente scuro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INCONVENIENTI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CAUSA PROBABILE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</w:t>
                  </w: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 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gialla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ECU motore ha rilevato anomalia funzionamento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si avvia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batteria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Ricaricare la batteria o sostituirla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carburante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Rifornire con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9216478724fd12b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congelato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9296478724fd1ae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Aria nel circuito combustibile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/ pulire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6386478724fd22d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Fusibile bruciato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fusibile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Dispositivi di aspirazione o scarico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avvia e si spegne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Connessioni elettriche precarie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contatti elettrici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 e effetture pulizia serbatoio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accelera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Protocollo di sicurezza in avviamento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Attendere qualche secondo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Comando acceleratore al max in avviamento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Rilasciare l'acceleratore e attendere qualche secondo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instabile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74266478724fd5a8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Fumosità BLU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7926478724fd6450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eccessivo di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6156478724fd691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perso le prestazioni iniziali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15006478724fd728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dei vuoti in accelerazione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filtro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97916478724fd840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esegue strappi in accelerazione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surriscalda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del refrigerante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Rabboccare fino a livello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9756478724fd8df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Radiatore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radiatore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Nel caso in cui le soluzioni proposte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gli inconvenienti riscontrati non dovessero risolvere il problema, contattare un'officina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488">
    <w:multiLevelType w:val="hybridMultilevel"/>
    <w:lvl w:ilvl="0" w:tplc="54004176">
      <w:start w:val="1"/>
      <w:numFmt w:val="decimal"/>
      <w:lvlText w:val="%1."/>
      <w:lvlJc w:val="left"/>
      <w:pPr>
        <w:ind w:left="720" w:hanging="360"/>
      </w:pPr>
    </w:lvl>
    <w:lvl w:ilvl="1" w:tplc="54004176" w:tentative="1">
      <w:start w:val="1"/>
      <w:numFmt w:val="lowerLetter"/>
      <w:lvlText w:val="%2."/>
      <w:lvlJc w:val="left"/>
      <w:pPr>
        <w:ind w:left="1440" w:hanging="360"/>
      </w:pPr>
    </w:lvl>
    <w:lvl w:ilvl="2" w:tplc="54004176" w:tentative="1">
      <w:start w:val="1"/>
      <w:numFmt w:val="lowerRoman"/>
      <w:lvlText w:val="%3."/>
      <w:lvlJc w:val="right"/>
      <w:pPr>
        <w:ind w:left="2160" w:hanging="180"/>
      </w:pPr>
    </w:lvl>
    <w:lvl w:ilvl="3" w:tplc="54004176" w:tentative="1">
      <w:start w:val="1"/>
      <w:numFmt w:val="decimal"/>
      <w:lvlText w:val="%4."/>
      <w:lvlJc w:val="left"/>
      <w:pPr>
        <w:ind w:left="2880" w:hanging="360"/>
      </w:pPr>
    </w:lvl>
    <w:lvl w:ilvl="4" w:tplc="54004176" w:tentative="1">
      <w:start w:val="1"/>
      <w:numFmt w:val="lowerLetter"/>
      <w:lvlText w:val="%5."/>
      <w:lvlJc w:val="left"/>
      <w:pPr>
        <w:ind w:left="3600" w:hanging="360"/>
      </w:pPr>
    </w:lvl>
    <w:lvl w:ilvl="5" w:tplc="54004176" w:tentative="1">
      <w:start w:val="1"/>
      <w:numFmt w:val="lowerRoman"/>
      <w:lvlText w:val="%6."/>
      <w:lvlJc w:val="right"/>
      <w:pPr>
        <w:ind w:left="4320" w:hanging="180"/>
      </w:pPr>
    </w:lvl>
    <w:lvl w:ilvl="6" w:tplc="54004176" w:tentative="1">
      <w:start w:val="1"/>
      <w:numFmt w:val="decimal"/>
      <w:lvlText w:val="%7."/>
      <w:lvlJc w:val="left"/>
      <w:pPr>
        <w:ind w:left="5040" w:hanging="360"/>
      </w:pPr>
    </w:lvl>
    <w:lvl w:ilvl="7" w:tplc="54004176" w:tentative="1">
      <w:start w:val="1"/>
      <w:numFmt w:val="lowerLetter"/>
      <w:lvlText w:val="%8."/>
      <w:lvlJc w:val="left"/>
      <w:pPr>
        <w:ind w:left="5760" w:hanging="360"/>
      </w:pPr>
    </w:lvl>
    <w:lvl w:ilvl="8" w:tplc="54004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7">
    <w:multiLevelType w:val="hybridMultilevel"/>
    <w:lvl w:ilvl="0" w:tplc="5644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487">
    <w:abstractNumId w:val="7487"/>
  </w:num>
  <w:num w:numId="7488">
    <w:abstractNumId w:val="74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5234309" Type="http://schemas.openxmlformats.org/officeDocument/2006/relationships/comments" Target="comments.xml"/><Relationship Id="rId740172333" Type="http://schemas.microsoft.com/office/2011/relationships/commentsExtended" Target="commentsExtended.xml"/><Relationship Id="rId69941837" Type="http://schemas.openxmlformats.org/officeDocument/2006/relationships/image" Target="media/imgrId69941837.jpg"/><Relationship Id="rId69216478724fd12b9" Type="http://schemas.openxmlformats.org/officeDocument/2006/relationships/hyperlink" Target="https://iservice.lombardini.it/jsp/Template2/manuale.jsp?id=2531&amp;parent=1972" TargetMode="External"/><Relationship Id="rId59296478724fd1ae4" Type="http://schemas.openxmlformats.org/officeDocument/2006/relationships/hyperlink" Target="https://iservice.lombardini.it/jsp/Template2/manuale.jsp?id=2546&amp;parent=1972" TargetMode="External"/><Relationship Id="rId66386478724fd22de" Type="http://schemas.openxmlformats.org/officeDocument/2006/relationships/hyperlink" Target="https://iservice.lombardini.it/jsp/Template2/manuale.jsp?id=389&amp;parent=1972" TargetMode="External"/><Relationship Id="rId74266478724fd5a88" Type="http://schemas.openxmlformats.org/officeDocument/2006/relationships/hyperlink" Target="https://iservice.lombardini.it/jsp/Template2/manuale.jsp?id=2523&amp;parent=1972" TargetMode="External"/><Relationship Id="rId17926478724fd6450" Type="http://schemas.openxmlformats.org/officeDocument/2006/relationships/hyperlink" Target="https://iservice.lombardini.it/jsp/Template2/manuale.jsp?id=389&amp;parent=1972" TargetMode="External"/><Relationship Id="rId16156478724fd691b" Type="http://schemas.openxmlformats.org/officeDocument/2006/relationships/hyperlink" Target="https://iservice.lombardini.it/jsp/Template2/manuale.jsp?id=389&amp;parent=1972" TargetMode="External"/><Relationship Id="rId15006478724fd728a" Type="http://schemas.openxmlformats.org/officeDocument/2006/relationships/hyperlink" Target="https://iservice.lombardini.it/jsp/Template2/manuale.jsp?id=389&amp;parent=1972" TargetMode="External"/><Relationship Id="rId97916478724fd8404" Type="http://schemas.openxmlformats.org/officeDocument/2006/relationships/hyperlink" Target="https://iservice.lombardini.it/jsp/Template2/manuale.jsp?id=2546&amp;parent=1972" TargetMode="External"/><Relationship Id="rId49756478724fd8df7" Type="http://schemas.openxmlformats.org/officeDocument/2006/relationships/hyperlink" Target="https://iservice.lombardini.it/jsp/Template2/manuale.jsp?id=2533&amp;parent=197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41837" Type="http://schemas.openxmlformats.org/officeDocument/2006/relationships/image" Target="media/imgrId699418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41837" Type="http://schemas.openxmlformats.org/officeDocument/2006/relationships/image" Target="media/imgrId699418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41837" Type="http://schemas.openxmlformats.org/officeDocument/2006/relationships/image" Target="media/imgrId699418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41837" Type="http://schemas.openxmlformats.org/officeDocument/2006/relationships/image" Target="media/imgrId699418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41837" Type="http://schemas.openxmlformats.org/officeDocument/2006/relationships/image" Target="media/imgrId699418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41837" Type="http://schemas.openxmlformats.org/officeDocument/2006/relationships/image" Target="media/imgrId699418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