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Owner Manual KDW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42128150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16987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2743328" w:name="ctxt"/>
    <w:bookmarkEnd w:id="7274332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13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 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3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 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WHEN: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colour of the exhaust fumes suddenly darkens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Open fuse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authorised workshops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 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5.2 </w:t>
      </w:r>
      <w:r>
        <w:rPr>
          <w:color w:val="00274C"/>
          <w:sz w:val="20"/>
          <w:szCs w:val="20"/>
          <w:u w:val="none"/>
        </w:rPr>
        <w:t xml:space="preserve"> do not eliminate the trouble, contact a  </w:t>
      </w:r>
      <w:r>
        <w:rPr>
          <w:b/>
          <w:bCs/>
          <w:color w:val="00274C"/>
          <w:sz w:val="20"/>
          <w:szCs w:val="20"/>
          <w:u w:val="none"/>
        </w:rPr>
        <w:t xml:space="preserve">KOHLER </w:t>
      </w:r>
      <w:r>
        <w:rPr>
          <w:color w:val="00274C"/>
          <w:sz w:val="20"/>
          <w:szCs w:val="20"/>
          <w:u w:val="none"/>
        </w:rPr>
        <w:t xml:space="preserve"> authorized workshop.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334">
    <w:multiLevelType w:val="hybridMultilevel"/>
    <w:lvl w:ilvl="0" w:tplc="28551378">
      <w:start w:val="1"/>
      <w:numFmt w:val="decimal"/>
      <w:lvlText w:val="%1."/>
      <w:lvlJc w:val="left"/>
      <w:pPr>
        <w:ind w:left="720" w:hanging="360"/>
      </w:pPr>
    </w:lvl>
    <w:lvl w:ilvl="1" w:tplc="28551378" w:tentative="1">
      <w:start w:val="1"/>
      <w:numFmt w:val="lowerLetter"/>
      <w:lvlText w:val="%2."/>
      <w:lvlJc w:val="left"/>
      <w:pPr>
        <w:ind w:left="1440" w:hanging="360"/>
      </w:pPr>
    </w:lvl>
    <w:lvl w:ilvl="2" w:tplc="28551378" w:tentative="1">
      <w:start w:val="1"/>
      <w:numFmt w:val="lowerRoman"/>
      <w:lvlText w:val="%3."/>
      <w:lvlJc w:val="right"/>
      <w:pPr>
        <w:ind w:left="2160" w:hanging="180"/>
      </w:pPr>
    </w:lvl>
    <w:lvl w:ilvl="3" w:tplc="28551378" w:tentative="1">
      <w:start w:val="1"/>
      <w:numFmt w:val="decimal"/>
      <w:lvlText w:val="%4."/>
      <w:lvlJc w:val="left"/>
      <w:pPr>
        <w:ind w:left="2880" w:hanging="360"/>
      </w:pPr>
    </w:lvl>
    <w:lvl w:ilvl="4" w:tplc="28551378" w:tentative="1">
      <w:start w:val="1"/>
      <w:numFmt w:val="lowerLetter"/>
      <w:lvlText w:val="%5."/>
      <w:lvlJc w:val="left"/>
      <w:pPr>
        <w:ind w:left="3600" w:hanging="360"/>
      </w:pPr>
    </w:lvl>
    <w:lvl w:ilvl="5" w:tplc="28551378" w:tentative="1">
      <w:start w:val="1"/>
      <w:numFmt w:val="lowerRoman"/>
      <w:lvlText w:val="%6."/>
      <w:lvlJc w:val="right"/>
      <w:pPr>
        <w:ind w:left="4320" w:hanging="180"/>
      </w:pPr>
    </w:lvl>
    <w:lvl w:ilvl="6" w:tplc="28551378" w:tentative="1">
      <w:start w:val="1"/>
      <w:numFmt w:val="decimal"/>
      <w:lvlText w:val="%7."/>
      <w:lvlJc w:val="left"/>
      <w:pPr>
        <w:ind w:left="5040" w:hanging="360"/>
      </w:pPr>
    </w:lvl>
    <w:lvl w:ilvl="7" w:tplc="28551378" w:tentative="1">
      <w:start w:val="1"/>
      <w:numFmt w:val="lowerLetter"/>
      <w:lvlText w:val="%8."/>
      <w:lvlJc w:val="left"/>
      <w:pPr>
        <w:ind w:left="5760" w:hanging="360"/>
      </w:pPr>
    </w:lvl>
    <w:lvl w:ilvl="8" w:tplc="28551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33">
    <w:multiLevelType w:val="hybridMultilevel"/>
    <w:lvl w:ilvl="0" w:tplc="561259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333">
    <w:abstractNumId w:val="11333"/>
  </w:num>
  <w:num w:numId="11334">
    <w:abstractNumId w:val="113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4649082" Type="http://schemas.openxmlformats.org/officeDocument/2006/relationships/comments" Target="comments.xml"/><Relationship Id="rId212292834" Type="http://schemas.microsoft.com/office/2011/relationships/commentsExtended" Target="commentsExtended.xml"/><Relationship Id="rId61698735" Type="http://schemas.openxmlformats.org/officeDocument/2006/relationships/image" Target="media/imgrId6169873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698735" Type="http://schemas.openxmlformats.org/officeDocument/2006/relationships/image" Target="media/imgrId6169873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698735" Type="http://schemas.openxmlformats.org/officeDocument/2006/relationships/image" Target="media/imgrId6169873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698735" Type="http://schemas.openxmlformats.org/officeDocument/2006/relationships/image" Target="media/imgrId6169873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698735" Type="http://schemas.openxmlformats.org/officeDocument/2006/relationships/image" Target="media/imgrId6169873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698735" Type="http://schemas.openxmlformats.org/officeDocument/2006/relationships/image" Target="media/imgrId6169873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1698735" Type="http://schemas.openxmlformats.org/officeDocument/2006/relationships/image" Target="media/imgrId6169873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