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5656164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2736979"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5300343" w:name="ctxt"/>
    <w:bookmarkEnd w:id="1530034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182497" name="name67006486c559308c7"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32516486c559308c3"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36262422" w:name="result_box"/>
                <w:bookmarkEnd w:id="36262422"/>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2698083" w:name="result_box"/>
                <w:bookmarkEnd w:id="82698083"/>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12479194" name="name95366486c5594361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4156486c5594360b"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237129" name="name43486486c5594c26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2016486c5594c26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4683"/>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4683"/>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4683"/>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4683"/>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4683"/>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197867" name="name98596486c55952630"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7196486c5595262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683"/>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4683"/>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4683"/>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4683"/>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4683"/>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4683"/>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4683"/>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4683"/>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6856583" name="name45246486c5595f4a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8116486c5595f4a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2743457" name="name36696486c559694a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0916486c5596949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4683"/>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4683"/>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4683"/>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4685"/>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4686"/>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4686"/>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4686"/>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4686"/>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4686"/>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4818266" name="name74846486c5597cdd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7716486c5597cdc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8683760" name="name68446486c5598cd0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4416486c5598cd0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4683"/>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4683"/>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4683"/>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4683"/>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4683"/>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4683"/>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4683"/>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4683"/>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4683"/>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686">
    <w:multiLevelType w:val="hybridMultilevel"/>
    <w:lvl w:ilvl="0" w:tplc="35357347">
      <w:start w:val="1"/>
      <w:numFmt w:val="decimal"/>
      <w:lvlText w:val="%1."/>
      <w:lvlJc w:val="left"/>
      <w:pPr>
        <w:ind w:left="720" w:hanging="360"/>
      </w:pPr>
    </w:lvl>
    <w:lvl w:ilvl="1" w:tplc="35357347" w:tentative="1">
      <w:start w:val="1"/>
      <w:numFmt w:val="lowerLetter"/>
      <w:lvlText w:val="%2."/>
      <w:lvlJc w:val="left"/>
      <w:pPr>
        <w:ind w:left="1440" w:hanging="360"/>
      </w:pPr>
    </w:lvl>
    <w:lvl w:ilvl="2" w:tplc="35357347" w:tentative="1">
      <w:start w:val="1"/>
      <w:numFmt w:val="lowerRoman"/>
      <w:lvlText w:val="%3."/>
      <w:lvlJc w:val="right"/>
      <w:pPr>
        <w:ind w:left="2160" w:hanging="180"/>
      </w:pPr>
    </w:lvl>
    <w:lvl w:ilvl="3" w:tplc="35357347" w:tentative="1">
      <w:start w:val="1"/>
      <w:numFmt w:val="decimal"/>
      <w:lvlText w:val="%4."/>
      <w:lvlJc w:val="left"/>
      <w:pPr>
        <w:ind w:left="2880" w:hanging="360"/>
      </w:pPr>
    </w:lvl>
    <w:lvl w:ilvl="4" w:tplc="35357347" w:tentative="1">
      <w:start w:val="1"/>
      <w:numFmt w:val="lowerLetter"/>
      <w:lvlText w:val="%5."/>
      <w:lvlJc w:val="left"/>
      <w:pPr>
        <w:ind w:left="3600" w:hanging="360"/>
      </w:pPr>
    </w:lvl>
    <w:lvl w:ilvl="5" w:tplc="35357347" w:tentative="1">
      <w:start w:val="1"/>
      <w:numFmt w:val="lowerRoman"/>
      <w:lvlText w:val="%6."/>
      <w:lvlJc w:val="right"/>
      <w:pPr>
        <w:ind w:left="4320" w:hanging="180"/>
      </w:pPr>
    </w:lvl>
    <w:lvl w:ilvl="6" w:tplc="35357347" w:tentative="1">
      <w:start w:val="1"/>
      <w:numFmt w:val="decimal"/>
      <w:lvlText w:val="%7."/>
      <w:lvlJc w:val="left"/>
      <w:pPr>
        <w:ind w:left="5040" w:hanging="360"/>
      </w:pPr>
    </w:lvl>
    <w:lvl w:ilvl="7" w:tplc="35357347" w:tentative="1">
      <w:start w:val="1"/>
      <w:numFmt w:val="lowerLetter"/>
      <w:lvlText w:val="%8."/>
      <w:lvlJc w:val="left"/>
      <w:pPr>
        <w:ind w:left="5760" w:hanging="360"/>
      </w:pPr>
    </w:lvl>
    <w:lvl w:ilvl="8" w:tplc="35357347" w:tentative="1">
      <w:start w:val="1"/>
      <w:numFmt w:val="lowerRoman"/>
      <w:lvlText w:val="%9."/>
      <w:lvlJc w:val="right"/>
      <w:pPr>
        <w:ind w:left="6480" w:hanging="180"/>
      </w:pPr>
    </w:lvl>
  </w:abstractNum>
  <w:abstractNum w:abstractNumId="14685">
    <w:multiLevelType w:val="hybridMultilevel"/>
    <w:lvl w:ilvl="0" w:tplc="81555627">
      <w:start w:val="1"/>
      <w:numFmt w:val="decimal"/>
      <w:lvlText w:val="%1."/>
      <w:lvlJc w:val="left"/>
      <w:pPr>
        <w:ind w:left="720" w:hanging="360"/>
      </w:pPr>
    </w:lvl>
    <w:lvl w:ilvl="1" w:tplc="81555627" w:tentative="1">
      <w:start w:val="1"/>
      <w:numFmt w:val="lowerLetter"/>
      <w:lvlText w:val="%2."/>
      <w:lvlJc w:val="left"/>
      <w:pPr>
        <w:ind w:left="1440" w:hanging="360"/>
      </w:pPr>
    </w:lvl>
    <w:lvl w:ilvl="2" w:tplc="81555627" w:tentative="1">
      <w:start w:val="1"/>
      <w:numFmt w:val="lowerRoman"/>
      <w:lvlText w:val="%3."/>
      <w:lvlJc w:val="right"/>
      <w:pPr>
        <w:ind w:left="2160" w:hanging="180"/>
      </w:pPr>
    </w:lvl>
    <w:lvl w:ilvl="3" w:tplc="81555627" w:tentative="1">
      <w:start w:val="1"/>
      <w:numFmt w:val="decimal"/>
      <w:lvlText w:val="%4."/>
      <w:lvlJc w:val="left"/>
      <w:pPr>
        <w:ind w:left="2880" w:hanging="360"/>
      </w:pPr>
    </w:lvl>
    <w:lvl w:ilvl="4" w:tplc="81555627" w:tentative="1">
      <w:start w:val="1"/>
      <w:numFmt w:val="lowerLetter"/>
      <w:lvlText w:val="%5."/>
      <w:lvlJc w:val="left"/>
      <w:pPr>
        <w:ind w:left="3600" w:hanging="360"/>
      </w:pPr>
    </w:lvl>
    <w:lvl w:ilvl="5" w:tplc="81555627" w:tentative="1">
      <w:start w:val="1"/>
      <w:numFmt w:val="lowerRoman"/>
      <w:lvlText w:val="%6."/>
      <w:lvlJc w:val="right"/>
      <w:pPr>
        <w:ind w:left="4320" w:hanging="180"/>
      </w:pPr>
    </w:lvl>
    <w:lvl w:ilvl="6" w:tplc="81555627" w:tentative="1">
      <w:start w:val="1"/>
      <w:numFmt w:val="decimal"/>
      <w:lvlText w:val="%7."/>
      <w:lvlJc w:val="left"/>
      <w:pPr>
        <w:ind w:left="5040" w:hanging="360"/>
      </w:pPr>
    </w:lvl>
    <w:lvl w:ilvl="7" w:tplc="81555627" w:tentative="1">
      <w:start w:val="1"/>
      <w:numFmt w:val="lowerLetter"/>
      <w:lvlText w:val="%8."/>
      <w:lvlJc w:val="left"/>
      <w:pPr>
        <w:ind w:left="5760" w:hanging="360"/>
      </w:pPr>
    </w:lvl>
    <w:lvl w:ilvl="8" w:tplc="81555627" w:tentative="1">
      <w:start w:val="1"/>
      <w:numFmt w:val="lowerRoman"/>
      <w:lvlText w:val="%9."/>
      <w:lvlJc w:val="right"/>
      <w:pPr>
        <w:ind w:left="6480" w:hanging="180"/>
      </w:pPr>
    </w:lvl>
  </w:abstractNum>
  <w:abstractNum w:abstractNumId="14684">
    <w:multiLevelType w:val="hybridMultilevel"/>
    <w:lvl w:ilvl="0" w:tplc="16459244">
      <w:start w:val="1"/>
      <w:numFmt w:val="decimal"/>
      <w:lvlText w:val="%1."/>
      <w:lvlJc w:val="left"/>
      <w:pPr>
        <w:ind w:left="720" w:hanging="360"/>
      </w:pPr>
    </w:lvl>
    <w:lvl w:ilvl="1" w:tplc="16459244" w:tentative="1">
      <w:start w:val="1"/>
      <w:numFmt w:val="lowerLetter"/>
      <w:lvlText w:val="%2."/>
      <w:lvlJc w:val="left"/>
      <w:pPr>
        <w:ind w:left="1440" w:hanging="360"/>
      </w:pPr>
    </w:lvl>
    <w:lvl w:ilvl="2" w:tplc="16459244" w:tentative="1">
      <w:start w:val="1"/>
      <w:numFmt w:val="lowerRoman"/>
      <w:lvlText w:val="%3."/>
      <w:lvlJc w:val="right"/>
      <w:pPr>
        <w:ind w:left="2160" w:hanging="180"/>
      </w:pPr>
    </w:lvl>
    <w:lvl w:ilvl="3" w:tplc="16459244" w:tentative="1">
      <w:start w:val="1"/>
      <w:numFmt w:val="decimal"/>
      <w:lvlText w:val="%4."/>
      <w:lvlJc w:val="left"/>
      <w:pPr>
        <w:ind w:left="2880" w:hanging="360"/>
      </w:pPr>
    </w:lvl>
    <w:lvl w:ilvl="4" w:tplc="16459244" w:tentative="1">
      <w:start w:val="1"/>
      <w:numFmt w:val="lowerLetter"/>
      <w:lvlText w:val="%5."/>
      <w:lvlJc w:val="left"/>
      <w:pPr>
        <w:ind w:left="3600" w:hanging="360"/>
      </w:pPr>
    </w:lvl>
    <w:lvl w:ilvl="5" w:tplc="16459244" w:tentative="1">
      <w:start w:val="1"/>
      <w:numFmt w:val="lowerRoman"/>
      <w:lvlText w:val="%6."/>
      <w:lvlJc w:val="right"/>
      <w:pPr>
        <w:ind w:left="4320" w:hanging="180"/>
      </w:pPr>
    </w:lvl>
    <w:lvl w:ilvl="6" w:tplc="16459244" w:tentative="1">
      <w:start w:val="1"/>
      <w:numFmt w:val="decimal"/>
      <w:lvlText w:val="%7."/>
      <w:lvlJc w:val="left"/>
      <w:pPr>
        <w:ind w:left="5040" w:hanging="360"/>
      </w:pPr>
    </w:lvl>
    <w:lvl w:ilvl="7" w:tplc="16459244" w:tentative="1">
      <w:start w:val="1"/>
      <w:numFmt w:val="lowerLetter"/>
      <w:lvlText w:val="%8."/>
      <w:lvlJc w:val="left"/>
      <w:pPr>
        <w:ind w:left="5760" w:hanging="360"/>
      </w:pPr>
    </w:lvl>
    <w:lvl w:ilvl="8" w:tplc="16459244" w:tentative="1">
      <w:start w:val="1"/>
      <w:numFmt w:val="lowerRoman"/>
      <w:lvlText w:val="%9."/>
      <w:lvlJc w:val="right"/>
      <w:pPr>
        <w:ind w:left="6480" w:hanging="180"/>
      </w:pPr>
    </w:lvl>
  </w:abstractNum>
  <w:abstractNum w:abstractNumId="14683">
    <w:multiLevelType w:val="hybridMultilevel"/>
    <w:lvl w:ilvl="0" w:tplc="544921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683">
    <w:abstractNumId w:val="14683"/>
  </w:num>
  <w:num w:numId="14684">
    <w:abstractNumId w:val="14684"/>
  </w:num>
  <w:num w:numId="14685">
    <w:abstractNumId w:val="14685"/>
  </w:num>
  <w:num w:numId="14686">
    <w:abstractNumId w:val="146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49459636" Type="http://schemas.openxmlformats.org/officeDocument/2006/relationships/comments" Target="comments.xml"/><Relationship Id="rId115784088" Type="http://schemas.microsoft.com/office/2011/relationships/commentsExtended" Target="commentsExtended.xml"/><Relationship Id="rId52736979" Type="http://schemas.openxmlformats.org/officeDocument/2006/relationships/image" Target="media/imgrId52736979.jpg"/><Relationship Id="rId32516486c559308c3" Type="http://schemas.openxmlformats.org/officeDocument/2006/relationships/image" Target="media/imgrId32516486c559308c3.jpg"/><Relationship Id="rId74156486c5594360b" Type="http://schemas.openxmlformats.org/officeDocument/2006/relationships/image" Target="media/imgrId74156486c5594360b.jpg"/><Relationship Id="rId52016486c5594c267" Type="http://schemas.openxmlformats.org/officeDocument/2006/relationships/image" Target="media/imgrId52016486c5594c267.jpg"/><Relationship Id="rId57196486c5595262c" Type="http://schemas.openxmlformats.org/officeDocument/2006/relationships/image" Target="media/imgrId57196486c5595262c.jpg"/><Relationship Id="rId78116486c5595f4a4" Type="http://schemas.openxmlformats.org/officeDocument/2006/relationships/image" Target="media/imgrId78116486c5595f4a4.png"/><Relationship Id="rId10916486c5596949d" Type="http://schemas.openxmlformats.org/officeDocument/2006/relationships/image" Target="media/imgrId10916486c5596949d.png"/><Relationship Id="rId77716486c5597cdce" Type="http://schemas.openxmlformats.org/officeDocument/2006/relationships/image" Target="media/imgrId77716486c5597cdce.png"/><Relationship Id="rId14416486c5598cd0a" Type="http://schemas.openxmlformats.org/officeDocument/2006/relationships/image" Target="media/imgrId14416486c5598cd0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2736979" Type="http://schemas.openxmlformats.org/officeDocument/2006/relationships/image" Target="media/imgrId5273697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2736979" Type="http://schemas.openxmlformats.org/officeDocument/2006/relationships/image" Target="media/imgrId5273697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2736979" Type="http://schemas.openxmlformats.org/officeDocument/2006/relationships/image" Target="media/imgrId5273697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2736979" Type="http://schemas.openxmlformats.org/officeDocument/2006/relationships/image" Target="media/imgrId5273697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2736979" Type="http://schemas.openxmlformats.org/officeDocument/2006/relationships/image" Target="media/imgrId5273697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2736979" Type="http://schemas.openxmlformats.org/officeDocument/2006/relationships/image" Target="media/imgrId5273697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