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6LD 360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6LD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6LD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23213803" w:name="ctxt"/>
    <w:bookmarkEnd w:id="23213803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6LD 360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A - Intake and Exhaust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51166487fb5689d84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B - Connecting Rod_Piston_Cylinder_Crankshaft_Flywheel_Crankcase_Flanging_Mounts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77206487fb568a21d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 - Cylinder Head_Rocker Arm Box_Valves_Timing_Speed Governor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29226487fb568a66a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D - Controls_Lubricating System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70776487fb568aac0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 - Fuel System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26166487fb568af1d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F - Cooling System_Starting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5256487fb568b37a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Z - Short Block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54126487fb568b7d1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2986">
    <w:multiLevelType w:val="hybridMultilevel"/>
    <w:lvl w:ilvl="0" w:tplc="52535129">
      <w:start w:val="1"/>
      <w:numFmt w:val="decimal"/>
      <w:lvlText w:val="%1."/>
      <w:lvlJc w:val="left"/>
      <w:pPr>
        <w:ind w:left="720" w:hanging="360"/>
      </w:pPr>
    </w:lvl>
    <w:lvl w:ilvl="1" w:tplc="52535129" w:tentative="1">
      <w:start w:val="1"/>
      <w:numFmt w:val="lowerLetter"/>
      <w:lvlText w:val="%2."/>
      <w:lvlJc w:val="left"/>
      <w:pPr>
        <w:ind w:left="1440" w:hanging="360"/>
      </w:pPr>
    </w:lvl>
    <w:lvl w:ilvl="2" w:tplc="52535129" w:tentative="1">
      <w:start w:val="1"/>
      <w:numFmt w:val="lowerRoman"/>
      <w:lvlText w:val="%3."/>
      <w:lvlJc w:val="right"/>
      <w:pPr>
        <w:ind w:left="2160" w:hanging="180"/>
      </w:pPr>
    </w:lvl>
    <w:lvl w:ilvl="3" w:tplc="52535129" w:tentative="1">
      <w:start w:val="1"/>
      <w:numFmt w:val="decimal"/>
      <w:lvlText w:val="%4."/>
      <w:lvlJc w:val="left"/>
      <w:pPr>
        <w:ind w:left="2880" w:hanging="360"/>
      </w:pPr>
    </w:lvl>
    <w:lvl w:ilvl="4" w:tplc="52535129" w:tentative="1">
      <w:start w:val="1"/>
      <w:numFmt w:val="lowerLetter"/>
      <w:lvlText w:val="%5."/>
      <w:lvlJc w:val="left"/>
      <w:pPr>
        <w:ind w:left="3600" w:hanging="360"/>
      </w:pPr>
    </w:lvl>
    <w:lvl w:ilvl="5" w:tplc="52535129" w:tentative="1">
      <w:start w:val="1"/>
      <w:numFmt w:val="lowerRoman"/>
      <w:lvlText w:val="%6."/>
      <w:lvlJc w:val="right"/>
      <w:pPr>
        <w:ind w:left="4320" w:hanging="180"/>
      </w:pPr>
    </w:lvl>
    <w:lvl w:ilvl="6" w:tplc="52535129" w:tentative="1">
      <w:start w:val="1"/>
      <w:numFmt w:val="decimal"/>
      <w:lvlText w:val="%7."/>
      <w:lvlJc w:val="left"/>
      <w:pPr>
        <w:ind w:left="5040" w:hanging="360"/>
      </w:pPr>
    </w:lvl>
    <w:lvl w:ilvl="7" w:tplc="52535129" w:tentative="1">
      <w:start w:val="1"/>
      <w:numFmt w:val="lowerLetter"/>
      <w:lvlText w:val="%8."/>
      <w:lvlJc w:val="left"/>
      <w:pPr>
        <w:ind w:left="5760" w:hanging="360"/>
      </w:pPr>
    </w:lvl>
    <w:lvl w:ilvl="8" w:tplc="5253512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85">
    <w:multiLevelType w:val="hybridMultilevel"/>
    <w:lvl w:ilvl="0" w:tplc="9457616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2985">
    <w:abstractNumId w:val="2985"/>
  </w:num>
  <w:num w:numId="2986">
    <w:abstractNumId w:val="298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873736557" Type="http://schemas.openxmlformats.org/officeDocument/2006/relationships/comments" Target="comments.xml"/><Relationship Id="rId563444619" Type="http://schemas.microsoft.com/office/2011/relationships/commentsExtended" Target="commentsExtended.xml"/><Relationship Id="rId51166487fb5689d84" Type="http://schemas.openxmlformats.org/officeDocument/2006/relationships/hyperlink" Target="https://iservice.lombardini.it/documents/Manuals/8565/a_-_intake_and_exhaust.pdf" TargetMode="External"/><Relationship Id="rId77206487fb568a21d" Type="http://schemas.openxmlformats.org/officeDocument/2006/relationships/hyperlink" Target="https://iservice.lombardini.it/documents/Manuals/8566/b_-_conn_rod-piston-cylinder-cra-flang.pdf" TargetMode="External"/><Relationship Id="rId29226487fb568a66a" Type="http://schemas.openxmlformats.org/officeDocument/2006/relationships/hyperlink" Target="https://iservice.lombardini.it/documents/Manuals/8567/c_-_cylinder_head-rocker-valves-timing.pdf" TargetMode="External"/><Relationship Id="rId70776487fb568aac0" Type="http://schemas.openxmlformats.org/officeDocument/2006/relationships/hyperlink" Target="https://iservice.lombardini.it/documents/Manuals/8568/d_-_controls-lubricating_system.pdf" TargetMode="External"/><Relationship Id="rId26166487fb568af1d" Type="http://schemas.openxmlformats.org/officeDocument/2006/relationships/hyperlink" Target="https://iservice.lombardini.it/documents/Manuals/8562/e_-_fuel_system.pdf" TargetMode="External"/><Relationship Id="rId45256487fb568b37a" Type="http://schemas.openxmlformats.org/officeDocument/2006/relationships/hyperlink" Target="https://iservice.lombardini.it/documents/Manuals/8563/f_-_cooling_system-starting.pdf" TargetMode="External"/><Relationship Id="rId54126487fb568b7d1" Type="http://schemas.openxmlformats.org/officeDocument/2006/relationships/hyperlink" Target="https://iservice.lombardini.it/documents/Manuals/8564/z_-_short_block.pdf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