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d'atelier KDI 2504TCR / KDI 2504TCRE5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0981172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598445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3635816" w:name="ctxt"/>
    <w:bookmarkEnd w:id="93635816"/>
    <w:p>
      <w:pPr>
        <w:widowControl w:val="on"/>
        <w:pBdr/>
        <w:spacing w:before="75" w:after="75" w:line="240" w:lineRule="auto"/>
        <w:ind w:left="75" w:right="75"/>
        <w:jc w:val="left"/>
      </w:pPr>
    </w:p>
    <w:p>
      <w:pPr>
        <w:pStyle w:val="Titolo1"/>
      </w:pPr>
      <w:r>
        <w:rPr/>
        <w:t xml:space="preserve">Glossaire</w:t>
      </w:r>
    </w:p>
    <w:p>
      <w:pPr>
        <w:widowControl w:val="on"/>
        <w:pBdr/>
        <w:spacing w:before="0" w:after="0" w:line="240" w:lineRule="auto"/>
        <w:ind w:left="0" w:right="0"/>
        <w:jc w:val="left"/>
      </w:pPr>
    </w:p>
    <w:p>
      <w:pPr>
        <w:pStyle w:val="Titolo2"/>
      </w:pPr>
      <w:r>
        <w:rPr/>
        <w:t xml:space="preserve">Glossaire</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Température de l'air après le refroidisseur intermédiaire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Alésage: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Atelier autorisé: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Centre d'assistance autorisé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 « Controller Area Network » - nommé aussi bus de données CAN - est un standard de communication de données pour les unités de contrôle électroniques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Conditions difficiles: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Configuration de base: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Moteur avec les composants représentés dans les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Couple: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exercée sur un objet qui tourne sur un axe.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Couple de serrage: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Dispositif équilibreur: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réduit les vibrations provoquées par le mouvement des masses alternées (vilebrequin - bielles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Écouvillon: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Instrument au corps cylindrique en métal avec des poils sortant vers l'extérieur. Semblable à une brosse, il sert à nettoyer les zones auxquelles il est impossible d'accéder avec les mains (ex. conduits de l'huile à l'intérieur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Système de contrôle des émissions".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dispositif électronique destiné à relever et à contrôler électroniquement d'autres dispositifs à commande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 Recirculation des gaz d'échappement",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w:t>
            </w:r>
            <w:r>
              <w:rPr>
                <w:color w:val="00274C"/>
                <w:position w:val="0"/>
                <w:sz w:val="20"/>
                <w:szCs w:val="20"/>
                <w:u w:val="none"/>
              </w:rPr>
              <w:br/>
              <w:t xml:space="preserve">collecteur d'admission en améliorant ainsi la combustion à l'intérieur des cylindres et de réduire davantage les polluants.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Exhaust Gas Recirculation Temperature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Entrefer: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à respecter entre un composant fixe et un autre en mouvement.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Entretien périodique: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Il s'agit de l'organisme chargé de la protection de l'environnement aux États-Unis, qui régule et contrôle les émissions polluantes.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Fonctionnement au régime minimum de rotation: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Fonctionnement du moteur en marche avec le véhicule à l'arrêt ou au régime 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Fonctionnement à pleine puissance: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Fonctionnement du moteur à un régime élevé.</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Groupes fonctionnels: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ou groupe de composants principaux destinés à remplir une fonction spécifique sur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chauffe l'air en admission au moyen d'une résistance électrique.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Huile usée: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Injecteur électronique: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ou groupe de composants principaux destinés à remplir une fonction spécifique sur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Méthylester: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Normalement fermé", se réfère aux interrupteurs (interrupteur de pression de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Plateau: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Caractéristique superficielle résultant de l'opération de polissage et qui doit être privée de lignes irrégulières.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"Point Mort Inférieur", moment où le piston se trouve au début de sa course.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"Point Mort Supérieur", moment où le piston se trouve à la fin de sa course.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"V" côte à côte.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Ponçage (soupapes et logements):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Opération de nettoyage des soupapes et logements effectuée avec une pâte abrasive (pour cette opération, s'adresser aux stations de service autorisées).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Prise de force", point prévu pour utiliser une transmission alternative du mouvement.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Procédure automatique exécutée par l'ECU (à travers un instrument de diagnostic - </w:t>
            </w:r>
            <w:r>
              <w:rPr>
                <w:b/>
                <w:bCs/>
                <w:color w:val="00274C"/>
                <w:position w:val="0"/>
                <w:sz w:val="20"/>
                <w:szCs w:val="20"/>
                <w:u w:val="none"/>
              </w:rPr>
              <w:t xml:space="preserve">ST_01</w:t>
            </w:r>
            <w:r>
              <w:rPr>
                <w:color w:val="00274C"/>
                <w:position w:val="0"/>
                <w:sz w:val="20"/>
                <w:szCs w:val="20"/>
                <w:u w:val="none"/>
              </w:rPr>
              <w:t xml:space="preserve"> ) pour apprendre les caractéristiques fonctionnelles de la pompe d'alimentation en carburant (en cas de remplacement de la pompe à injection ou de l'ECU).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Code QR", code à barres matriciel à deux dimensions, composé de modules noirs disposés dans un schéma de forme carrée.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Réf.: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Référence.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Roue phonique: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Roue qui fait partie d'un dispositif de commande d'un mouvement angulaire et qui permet, grâce à des dents situées sur sa circonférence, de déterminer et de transmettre la vitesse et la position du vilebrequin à un capteur.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 - Tours par minute".</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Soupape de contrôle d'admission", elle est située sur la pompe à injection à haute pression et est contrôlée directement par l'ECU en réglant l'admission du carburant à envoyer au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number"(plaque d'identification du moteur), indique le "numéro de série/matricule" d'identification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Soupape thermostatique: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Vanne qui régule le flux du liquide de refroidissement et qui est en mesure de fonctionner par la variation de la température.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Soupape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Spéc.: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Stations de service autorisées: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Ateliers autorisés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configuration de base d'un composant ou d'un ensemble de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Trochoïde: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denté arrondi (dit également "à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Turbocompresseur: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Unité de contrôle: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voir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Vanne 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électronique qui régule l'entrée des gaz d'échappement remis en circulation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Vilebrequin: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un mouvement rectiligne en mouvement rotatoire ou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Voyant (généralement de couleur rouge) qui indique une anomalie grave lors du fonctionnement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3139396" name="name5548648837cb4e18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282648837cb4e18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3350452" name="name7450648837cb55eb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361648837cb55eb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321">
    <w:multiLevelType w:val="hybridMultilevel"/>
    <w:lvl w:ilvl="0" w:tplc="31968371">
      <w:start w:val="1"/>
      <w:numFmt w:val="decimal"/>
      <w:lvlText w:val="%1."/>
      <w:lvlJc w:val="left"/>
      <w:pPr>
        <w:ind w:left="720" w:hanging="360"/>
      </w:pPr>
    </w:lvl>
    <w:lvl w:ilvl="1" w:tplc="31968371" w:tentative="1">
      <w:start w:val="1"/>
      <w:numFmt w:val="lowerLetter"/>
      <w:lvlText w:val="%2."/>
      <w:lvlJc w:val="left"/>
      <w:pPr>
        <w:ind w:left="1440" w:hanging="360"/>
      </w:pPr>
    </w:lvl>
    <w:lvl w:ilvl="2" w:tplc="31968371" w:tentative="1">
      <w:start w:val="1"/>
      <w:numFmt w:val="lowerRoman"/>
      <w:lvlText w:val="%3."/>
      <w:lvlJc w:val="right"/>
      <w:pPr>
        <w:ind w:left="2160" w:hanging="180"/>
      </w:pPr>
    </w:lvl>
    <w:lvl w:ilvl="3" w:tplc="31968371" w:tentative="1">
      <w:start w:val="1"/>
      <w:numFmt w:val="decimal"/>
      <w:lvlText w:val="%4."/>
      <w:lvlJc w:val="left"/>
      <w:pPr>
        <w:ind w:left="2880" w:hanging="360"/>
      </w:pPr>
    </w:lvl>
    <w:lvl w:ilvl="4" w:tplc="31968371" w:tentative="1">
      <w:start w:val="1"/>
      <w:numFmt w:val="lowerLetter"/>
      <w:lvlText w:val="%5."/>
      <w:lvlJc w:val="left"/>
      <w:pPr>
        <w:ind w:left="3600" w:hanging="360"/>
      </w:pPr>
    </w:lvl>
    <w:lvl w:ilvl="5" w:tplc="31968371" w:tentative="1">
      <w:start w:val="1"/>
      <w:numFmt w:val="lowerRoman"/>
      <w:lvlText w:val="%6."/>
      <w:lvlJc w:val="right"/>
      <w:pPr>
        <w:ind w:left="4320" w:hanging="180"/>
      </w:pPr>
    </w:lvl>
    <w:lvl w:ilvl="6" w:tplc="31968371" w:tentative="1">
      <w:start w:val="1"/>
      <w:numFmt w:val="decimal"/>
      <w:lvlText w:val="%7."/>
      <w:lvlJc w:val="left"/>
      <w:pPr>
        <w:ind w:left="5040" w:hanging="360"/>
      </w:pPr>
    </w:lvl>
    <w:lvl w:ilvl="7" w:tplc="31968371" w:tentative="1">
      <w:start w:val="1"/>
      <w:numFmt w:val="lowerLetter"/>
      <w:lvlText w:val="%8."/>
      <w:lvlJc w:val="left"/>
      <w:pPr>
        <w:ind w:left="5760" w:hanging="360"/>
      </w:pPr>
    </w:lvl>
    <w:lvl w:ilvl="8" w:tplc="31968371" w:tentative="1">
      <w:start w:val="1"/>
      <w:numFmt w:val="lowerRoman"/>
      <w:lvlText w:val="%9."/>
      <w:lvlJc w:val="right"/>
      <w:pPr>
        <w:ind w:left="6480" w:hanging="180"/>
      </w:pPr>
    </w:lvl>
  </w:abstractNum>
  <w:abstractNum w:abstractNumId="19320">
    <w:multiLevelType w:val="hybridMultilevel"/>
    <w:lvl w:ilvl="0" w:tplc="16394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320">
    <w:abstractNumId w:val="19320"/>
  </w:num>
  <w:num w:numId="19321">
    <w:abstractNumId w:val="19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4078768" Type="http://schemas.openxmlformats.org/officeDocument/2006/relationships/comments" Target="comments.xml"/><Relationship Id="rId539766823" Type="http://schemas.microsoft.com/office/2011/relationships/commentsExtended" Target="commentsExtended.xml"/><Relationship Id="rId75984451" Type="http://schemas.openxmlformats.org/officeDocument/2006/relationships/image" Target="media/imgrId75984451.jpg"/><Relationship Id="rId4282648837cb4e187" Type="http://schemas.openxmlformats.org/officeDocument/2006/relationships/image" Target="media/imgrId4282648837cb4e187.png"/><Relationship Id="rId6361648837cb55eb1" Type="http://schemas.openxmlformats.org/officeDocument/2006/relationships/image" Target="media/imgrId6361648837cb55eb1.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5984451" Type="http://schemas.openxmlformats.org/officeDocument/2006/relationships/image" Target="media/imgrId7598445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5984451" Type="http://schemas.openxmlformats.org/officeDocument/2006/relationships/image" Target="media/imgrId7598445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5984451" Type="http://schemas.openxmlformats.org/officeDocument/2006/relationships/image" Target="media/imgrId7598445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5984451" Type="http://schemas.openxmlformats.org/officeDocument/2006/relationships/image" Target="media/imgrId7598445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5984451" Type="http://schemas.openxmlformats.org/officeDocument/2006/relationships/image" Target="media/imgrId7598445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5984451" Type="http://schemas.openxmlformats.org/officeDocument/2006/relationships/image" Target="media/imgrId7598445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