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Injection System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Instructions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8935">
    <w:multiLevelType w:val="hybridMultilevel"/>
    <w:lvl w:ilvl="0" w:tplc="18724268">
      <w:start w:val="1"/>
      <w:numFmt w:val="decimal"/>
      <w:lvlText w:val="%1."/>
      <w:lvlJc w:val="left"/>
      <w:pPr>
        <w:ind w:left="720" w:hanging="360"/>
      </w:pPr>
    </w:lvl>
    <w:lvl w:ilvl="1" w:tplc="18724268" w:tentative="1">
      <w:start w:val="1"/>
      <w:numFmt w:val="lowerLetter"/>
      <w:lvlText w:val="%2."/>
      <w:lvlJc w:val="left"/>
      <w:pPr>
        <w:ind w:left="1440" w:hanging="360"/>
      </w:pPr>
    </w:lvl>
    <w:lvl w:ilvl="2" w:tplc="18724268" w:tentative="1">
      <w:start w:val="1"/>
      <w:numFmt w:val="lowerRoman"/>
      <w:lvlText w:val="%3."/>
      <w:lvlJc w:val="right"/>
      <w:pPr>
        <w:ind w:left="2160" w:hanging="180"/>
      </w:pPr>
    </w:lvl>
    <w:lvl w:ilvl="3" w:tplc="18724268" w:tentative="1">
      <w:start w:val="1"/>
      <w:numFmt w:val="decimal"/>
      <w:lvlText w:val="%4."/>
      <w:lvlJc w:val="left"/>
      <w:pPr>
        <w:ind w:left="2880" w:hanging="360"/>
      </w:pPr>
    </w:lvl>
    <w:lvl w:ilvl="4" w:tplc="18724268" w:tentative="1">
      <w:start w:val="1"/>
      <w:numFmt w:val="lowerLetter"/>
      <w:lvlText w:val="%5."/>
      <w:lvlJc w:val="left"/>
      <w:pPr>
        <w:ind w:left="3600" w:hanging="360"/>
      </w:pPr>
    </w:lvl>
    <w:lvl w:ilvl="5" w:tplc="18724268" w:tentative="1">
      <w:start w:val="1"/>
      <w:numFmt w:val="lowerRoman"/>
      <w:lvlText w:val="%6."/>
      <w:lvlJc w:val="right"/>
      <w:pPr>
        <w:ind w:left="4320" w:hanging="180"/>
      </w:pPr>
    </w:lvl>
    <w:lvl w:ilvl="6" w:tplc="18724268" w:tentative="1">
      <w:start w:val="1"/>
      <w:numFmt w:val="decimal"/>
      <w:lvlText w:val="%7."/>
      <w:lvlJc w:val="left"/>
      <w:pPr>
        <w:ind w:left="5040" w:hanging="360"/>
      </w:pPr>
    </w:lvl>
    <w:lvl w:ilvl="7" w:tplc="18724268" w:tentative="1">
      <w:start w:val="1"/>
      <w:numFmt w:val="lowerLetter"/>
      <w:lvlText w:val="%8."/>
      <w:lvlJc w:val="left"/>
      <w:pPr>
        <w:ind w:left="5760" w:hanging="360"/>
      </w:pPr>
    </w:lvl>
    <w:lvl w:ilvl="8" w:tplc="187242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34">
    <w:multiLevelType w:val="hybridMultilevel"/>
    <w:lvl w:ilvl="0" w:tplc="18595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8934">
    <w:abstractNumId w:val="8934"/>
  </w:num>
  <w:num w:numId="8935">
    <w:abstractNumId w:val="89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84659057" Type="http://schemas.openxmlformats.org/officeDocument/2006/relationships/comments" Target="comments.xml"/><Relationship Id="rId524072011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