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702_P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LDW_702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LDW_702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8093861" w:name="ctxt"/>
    <w:bookmarkEnd w:id="2809386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702_P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1868">
    <w:multiLevelType w:val="hybridMultilevel"/>
    <w:lvl w:ilvl="0" w:tplc="87040930">
      <w:start w:val="1"/>
      <w:numFmt w:val="decimal"/>
      <w:lvlText w:val="%1."/>
      <w:lvlJc w:val="left"/>
      <w:pPr>
        <w:ind w:left="720" w:hanging="360"/>
      </w:pPr>
    </w:lvl>
    <w:lvl w:ilvl="1" w:tplc="87040930" w:tentative="1">
      <w:start w:val="1"/>
      <w:numFmt w:val="lowerLetter"/>
      <w:lvlText w:val="%2."/>
      <w:lvlJc w:val="left"/>
      <w:pPr>
        <w:ind w:left="1440" w:hanging="360"/>
      </w:pPr>
    </w:lvl>
    <w:lvl w:ilvl="2" w:tplc="87040930" w:tentative="1">
      <w:start w:val="1"/>
      <w:numFmt w:val="lowerRoman"/>
      <w:lvlText w:val="%3."/>
      <w:lvlJc w:val="right"/>
      <w:pPr>
        <w:ind w:left="2160" w:hanging="180"/>
      </w:pPr>
    </w:lvl>
    <w:lvl w:ilvl="3" w:tplc="87040930" w:tentative="1">
      <w:start w:val="1"/>
      <w:numFmt w:val="decimal"/>
      <w:lvlText w:val="%4."/>
      <w:lvlJc w:val="left"/>
      <w:pPr>
        <w:ind w:left="2880" w:hanging="360"/>
      </w:pPr>
    </w:lvl>
    <w:lvl w:ilvl="4" w:tplc="87040930" w:tentative="1">
      <w:start w:val="1"/>
      <w:numFmt w:val="lowerLetter"/>
      <w:lvlText w:val="%5."/>
      <w:lvlJc w:val="left"/>
      <w:pPr>
        <w:ind w:left="3600" w:hanging="360"/>
      </w:pPr>
    </w:lvl>
    <w:lvl w:ilvl="5" w:tplc="87040930" w:tentative="1">
      <w:start w:val="1"/>
      <w:numFmt w:val="lowerRoman"/>
      <w:lvlText w:val="%6."/>
      <w:lvlJc w:val="right"/>
      <w:pPr>
        <w:ind w:left="4320" w:hanging="180"/>
      </w:pPr>
    </w:lvl>
    <w:lvl w:ilvl="6" w:tplc="87040930" w:tentative="1">
      <w:start w:val="1"/>
      <w:numFmt w:val="decimal"/>
      <w:lvlText w:val="%7."/>
      <w:lvlJc w:val="left"/>
      <w:pPr>
        <w:ind w:left="5040" w:hanging="360"/>
      </w:pPr>
    </w:lvl>
    <w:lvl w:ilvl="7" w:tplc="87040930" w:tentative="1">
      <w:start w:val="1"/>
      <w:numFmt w:val="lowerLetter"/>
      <w:lvlText w:val="%8."/>
      <w:lvlJc w:val="left"/>
      <w:pPr>
        <w:ind w:left="5760" w:hanging="360"/>
      </w:pPr>
    </w:lvl>
    <w:lvl w:ilvl="8" w:tplc="87040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67">
    <w:multiLevelType w:val="hybridMultilevel"/>
    <w:lvl w:ilvl="0" w:tplc="80984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1867">
    <w:abstractNumId w:val="11867"/>
  </w:num>
  <w:num w:numId="11868">
    <w:abstractNumId w:val="118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47236879" Type="http://schemas.openxmlformats.org/officeDocument/2006/relationships/comments" Target="comments.xml"/><Relationship Id="rId260127077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