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 Citycar P_F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8335222" w:name="ctxt"/>
    <w:bookmarkEnd w:id="183352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 Citycar P_F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388">
    <w:multiLevelType w:val="hybridMultilevel"/>
    <w:lvl w:ilvl="0" w:tplc="37814021">
      <w:start w:val="1"/>
      <w:numFmt w:val="decimal"/>
      <w:lvlText w:val="%1."/>
      <w:lvlJc w:val="left"/>
      <w:pPr>
        <w:ind w:left="720" w:hanging="360"/>
      </w:pPr>
    </w:lvl>
    <w:lvl w:ilvl="1" w:tplc="37814021" w:tentative="1">
      <w:start w:val="1"/>
      <w:numFmt w:val="lowerLetter"/>
      <w:lvlText w:val="%2."/>
      <w:lvlJc w:val="left"/>
      <w:pPr>
        <w:ind w:left="1440" w:hanging="360"/>
      </w:pPr>
    </w:lvl>
    <w:lvl w:ilvl="2" w:tplc="37814021" w:tentative="1">
      <w:start w:val="1"/>
      <w:numFmt w:val="lowerRoman"/>
      <w:lvlText w:val="%3."/>
      <w:lvlJc w:val="right"/>
      <w:pPr>
        <w:ind w:left="2160" w:hanging="180"/>
      </w:pPr>
    </w:lvl>
    <w:lvl w:ilvl="3" w:tplc="37814021" w:tentative="1">
      <w:start w:val="1"/>
      <w:numFmt w:val="decimal"/>
      <w:lvlText w:val="%4."/>
      <w:lvlJc w:val="left"/>
      <w:pPr>
        <w:ind w:left="2880" w:hanging="360"/>
      </w:pPr>
    </w:lvl>
    <w:lvl w:ilvl="4" w:tplc="37814021" w:tentative="1">
      <w:start w:val="1"/>
      <w:numFmt w:val="lowerLetter"/>
      <w:lvlText w:val="%5."/>
      <w:lvlJc w:val="left"/>
      <w:pPr>
        <w:ind w:left="3600" w:hanging="360"/>
      </w:pPr>
    </w:lvl>
    <w:lvl w:ilvl="5" w:tplc="37814021" w:tentative="1">
      <w:start w:val="1"/>
      <w:numFmt w:val="lowerRoman"/>
      <w:lvlText w:val="%6."/>
      <w:lvlJc w:val="right"/>
      <w:pPr>
        <w:ind w:left="4320" w:hanging="180"/>
      </w:pPr>
    </w:lvl>
    <w:lvl w:ilvl="6" w:tplc="37814021" w:tentative="1">
      <w:start w:val="1"/>
      <w:numFmt w:val="decimal"/>
      <w:lvlText w:val="%7."/>
      <w:lvlJc w:val="left"/>
      <w:pPr>
        <w:ind w:left="5040" w:hanging="360"/>
      </w:pPr>
    </w:lvl>
    <w:lvl w:ilvl="7" w:tplc="37814021" w:tentative="1">
      <w:start w:val="1"/>
      <w:numFmt w:val="lowerLetter"/>
      <w:lvlText w:val="%8."/>
      <w:lvlJc w:val="left"/>
      <w:pPr>
        <w:ind w:left="5760" w:hanging="360"/>
      </w:pPr>
    </w:lvl>
    <w:lvl w:ilvl="8" w:tplc="378140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87">
    <w:multiLevelType w:val="hybridMultilevel"/>
    <w:lvl w:ilvl="0" w:tplc="47854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387">
    <w:abstractNumId w:val="29387"/>
  </w:num>
  <w:num w:numId="29388">
    <w:abstractNumId w:val="293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8583470" Type="http://schemas.openxmlformats.org/officeDocument/2006/relationships/comments" Target="comments.xml"/><Relationship Id="rId96220530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