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353318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50900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0452388" w:name="ctxt"/>
    <w:bookmarkEnd w:id="9045238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2666318" name="name6046649286e15e7e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369649286e15e7d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258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1739649286e15f91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5970649286e15fa5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58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258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258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254644" name="name8186649286e16372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421649286e16371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5112649286e163e0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6216649286e1641e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8839930" name="name8222649286e16a9b6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048649286e16a9b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258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258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258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4608022" name="name8061649286e173c8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970649286e173c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3955649286e1742e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5355361" name="name2362649286e17ac6f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9825649286e17ac6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5492649286e17b45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6354649286e17c23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6608768" name="name7094649286e18261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213649286e1826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1888649286e182c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4979649286e182f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8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258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9774649286e1838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5857649286e1839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57427869" name="name5180649286e18c45b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4122649286e18c4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25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259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31001890" name="name1140649286e195a7f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2235649286e195a7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7935649286e195f6e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9993839" name="name4232649286e19c79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471649286e19c78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6403649286e19cec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6793704" name="name7208649286e1a0ba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387649286e1a0ba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258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9450730" name="name4271649286e1a580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071649286e1a58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259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259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259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259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59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9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2003076" name="name7263649286e1af8e6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7889649286e1af8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3753150" name="name4340649286e1b8d86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5029649286e1b8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83686954" name="name1379649286e1c1fb8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3889649286e1c1f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033649286e1c25bd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3995649286e1c2d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589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53412264" name="name3688649286e1c9b6e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6087649286e1c9b6a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589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589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589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589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84505583" name="name6570649286e1ceb56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4635649286e1ceb5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589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589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589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589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9106831" name="name4754649286e1d67b0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6252649286e1d67ac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4668626" name="name8806649286e1daa4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283649286e1daa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258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901">
    <w:multiLevelType w:val="hybridMultilevel"/>
    <w:lvl w:ilvl="0" w:tplc="54479221">
      <w:start w:val="1"/>
      <w:numFmt w:val="decimal"/>
      <w:lvlText w:val="%1."/>
      <w:lvlJc w:val="left"/>
      <w:pPr>
        <w:ind w:left="720" w:hanging="360"/>
      </w:pPr>
    </w:lvl>
    <w:lvl w:ilvl="1" w:tplc="54479221" w:tentative="1">
      <w:start w:val="1"/>
      <w:numFmt w:val="lowerLetter"/>
      <w:lvlText w:val="%2."/>
      <w:lvlJc w:val="left"/>
      <w:pPr>
        <w:ind w:left="1440" w:hanging="360"/>
      </w:pPr>
    </w:lvl>
    <w:lvl w:ilvl="2" w:tplc="54479221" w:tentative="1">
      <w:start w:val="1"/>
      <w:numFmt w:val="lowerRoman"/>
      <w:lvlText w:val="%3."/>
      <w:lvlJc w:val="right"/>
      <w:pPr>
        <w:ind w:left="2160" w:hanging="180"/>
      </w:pPr>
    </w:lvl>
    <w:lvl w:ilvl="3" w:tplc="54479221" w:tentative="1">
      <w:start w:val="1"/>
      <w:numFmt w:val="decimal"/>
      <w:lvlText w:val="%4."/>
      <w:lvlJc w:val="left"/>
      <w:pPr>
        <w:ind w:left="2880" w:hanging="360"/>
      </w:pPr>
    </w:lvl>
    <w:lvl w:ilvl="4" w:tplc="54479221" w:tentative="1">
      <w:start w:val="1"/>
      <w:numFmt w:val="lowerLetter"/>
      <w:lvlText w:val="%5."/>
      <w:lvlJc w:val="left"/>
      <w:pPr>
        <w:ind w:left="3600" w:hanging="360"/>
      </w:pPr>
    </w:lvl>
    <w:lvl w:ilvl="5" w:tplc="54479221" w:tentative="1">
      <w:start w:val="1"/>
      <w:numFmt w:val="lowerRoman"/>
      <w:lvlText w:val="%6."/>
      <w:lvlJc w:val="right"/>
      <w:pPr>
        <w:ind w:left="4320" w:hanging="180"/>
      </w:pPr>
    </w:lvl>
    <w:lvl w:ilvl="6" w:tplc="54479221" w:tentative="1">
      <w:start w:val="1"/>
      <w:numFmt w:val="decimal"/>
      <w:lvlText w:val="%7."/>
      <w:lvlJc w:val="left"/>
      <w:pPr>
        <w:ind w:left="5040" w:hanging="360"/>
      </w:pPr>
    </w:lvl>
    <w:lvl w:ilvl="7" w:tplc="54479221" w:tentative="1">
      <w:start w:val="1"/>
      <w:numFmt w:val="lowerLetter"/>
      <w:lvlText w:val="%8."/>
      <w:lvlJc w:val="left"/>
      <w:pPr>
        <w:ind w:left="5760" w:hanging="360"/>
      </w:pPr>
    </w:lvl>
    <w:lvl w:ilvl="8" w:tplc="544792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00">
    <w:multiLevelType w:val="hybridMultilevel"/>
    <w:lvl w:ilvl="0" w:tplc="15030252">
      <w:start w:val="1"/>
      <w:numFmt w:val="decimal"/>
      <w:lvlText w:val="%1."/>
      <w:lvlJc w:val="left"/>
      <w:pPr>
        <w:ind w:left="720" w:hanging="360"/>
      </w:pPr>
    </w:lvl>
    <w:lvl w:ilvl="1" w:tplc="15030252" w:tentative="1">
      <w:start w:val="1"/>
      <w:numFmt w:val="lowerLetter"/>
      <w:lvlText w:val="%2."/>
      <w:lvlJc w:val="left"/>
      <w:pPr>
        <w:ind w:left="1440" w:hanging="360"/>
      </w:pPr>
    </w:lvl>
    <w:lvl w:ilvl="2" w:tplc="15030252" w:tentative="1">
      <w:start w:val="1"/>
      <w:numFmt w:val="lowerRoman"/>
      <w:lvlText w:val="%3."/>
      <w:lvlJc w:val="right"/>
      <w:pPr>
        <w:ind w:left="2160" w:hanging="180"/>
      </w:pPr>
    </w:lvl>
    <w:lvl w:ilvl="3" w:tplc="15030252" w:tentative="1">
      <w:start w:val="1"/>
      <w:numFmt w:val="decimal"/>
      <w:lvlText w:val="%4."/>
      <w:lvlJc w:val="left"/>
      <w:pPr>
        <w:ind w:left="2880" w:hanging="360"/>
      </w:pPr>
    </w:lvl>
    <w:lvl w:ilvl="4" w:tplc="15030252" w:tentative="1">
      <w:start w:val="1"/>
      <w:numFmt w:val="lowerLetter"/>
      <w:lvlText w:val="%5."/>
      <w:lvlJc w:val="left"/>
      <w:pPr>
        <w:ind w:left="3600" w:hanging="360"/>
      </w:pPr>
    </w:lvl>
    <w:lvl w:ilvl="5" w:tplc="15030252" w:tentative="1">
      <w:start w:val="1"/>
      <w:numFmt w:val="lowerRoman"/>
      <w:lvlText w:val="%6."/>
      <w:lvlJc w:val="right"/>
      <w:pPr>
        <w:ind w:left="4320" w:hanging="180"/>
      </w:pPr>
    </w:lvl>
    <w:lvl w:ilvl="6" w:tplc="15030252" w:tentative="1">
      <w:start w:val="1"/>
      <w:numFmt w:val="decimal"/>
      <w:lvlText w:val="%7."/>
      <w:lvlJc w:val="left"/>
      <w:pPr>
        <w:ind w:left="5040" w:hanging="360"/>
      </w:pPr>
    </w:lvl>
    <w:lvl w:ilvl="7" w:tplc="15030252" w:tentative="1">
      <w:start w:val="1"/>
      <w:numFmt w:val="lowerLetter"/>
      <w:lvlText w:val="%8."/>
      <w:lvlJc w:val="left"/>
      <w:pPr>
        <w:ind w:left="5760" w:hanging="360"/>
      </w:pPr>
    </w:lvl>
    <w:lvl w:ilvl="8" w:tplc="1503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99">
    <w:multiLevelType w:val="hybridMultilevel"/>
    <w:lvl w:ilvl="0" w:tplc="46094198">
      <w:start w:val="1"/>
      <w:numFmt w:val="decimal"/>
      <w:lvlText w:val="%1."/>
      <w:lvlJc w:val="left"/>
      <w:pPr>
        <w:ind w:left="720" w:hanging="360"/>
      </w:pPr>
    </w:lvl>
    <w:lvl w:ilvl="1" w:tplc="46094198" w:tentative="1">
      <w:start w:val="1"/>
      <w:numFmt w:val="lowerLetter"/>
      <w:lvlText w:val="%2."/>
      <w:lvlJc w:val="left"/>
      <w:pPr>
        <w:ind w:left="1440" w:hanging="360"/>
      </w:pPr>
    </w:lvl>
    <w:lvl w:ilvl="2" w:tplc="46094198" w:tentative="1">
      <w:start w:val="1"/>
      <w:numFmt w:val="lowerRoman"/>
      <w:lvlText w:val="%3."/>
      <w:lvlJc w:val="right"/>
      <w:pPr>
        <w:ind w:left="2160" w:hanging="180"/>
      </w:pPr>
    </w:lvl>
    <w:lvl w:ilvl="3" w:tplc="46094198" w:tentative="1">
      <w:start w:val="1"/>
      <w:numFmt w:val="decimal"/>
      <w:lvlText w:val="%4."/>
      <w:lvlJc w:val="left"/>
      <w:pPr>
        <w:ind w:left="2880" w:hanging="360"/>
      </w:pPr>
    </w:lvl>
    <w:lvl w:ilvl="4" w:tplc="46094198" w:tentative="1">
      <w:start w:val="1"/>
      <w:numFmt w:val="lowerLetter"/>
      <w:lvlText w:val="%5."/>
      <w:lvlJc w:val="left"/>
      <w:pPr>
        <w:ind w:left="3600" w:hanging="360"/>
      </w:pPr>
    </w:lvl>
    <w:lvl w:ilvl="5" w:tplc="46094198" w:tentative="1">
      <w:start w:val="1"/>
      <w:numFmt w:val="lowerRoman"/>
      <w:lvlText w:val="%6."/>
      <w:lvlJc w:val="right"/>
      <w:pPr>
        <w:ind w:left="4320" w:hanging="180"/>
      </w:pPr>
    </w:lvl>
    <w:lvl w:ilvl="6" w:tplc="46094198" w:tentative="1">
      <w:start w:val="1"/>
      <w:numFmt w:val="decimal"/>
      <w:lvlText w:val="%7."/>
      <w:lvlJc w:val="left"/>
      <w:pPr>
        <w:ind w:left="5040" w:hanging="360"/>
      </w:pPr>
    </w:lvl>
    <w:lvl w:ilvl="7" w:tplc="46094198" w:tentative="1">
      <w:start w:val="1"/>
      <w:numFmt w:val="lowerLetter"/>
      <w:lvlText w:val="%8."/>
      <w:lvlJc w:val="left"/>
      <w:pPr>
        <w:ind w:left="5760" w:hanging="360"/>
      </w:pPr>
    </w:lvl>
    <w:lvl w:ilvl="8" w:tplc="46094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98">
    <w:multiLevelType w:val="hybridMultilevel"/>
    <w:lvl w:ilvl="0" w:tplc="96501228">
      <w:start w:val="1"/>
      <w:numFmt w:val="decimal"/>
      <w:lvlText w:val="%1."/>
      <w:lvlJc w:val="left"/>
      <w:pPr>
        <w:ind w:left="720" w:hanging="360"/>
      </w:pPr>
    </w:lvl>
    <w:lvl w:ilvl="1" w:tplc="96501228" w:tentative="1">
      <w:start w:val="1"/>
      <w:numFmt w:val="lowerLetter"/>
      <w:lvlText w:val="%2."/>
      <w:lvlJc w:val="left"/>
      <w:pPr>
        <w:ind w:left="1440" w:hanging="360"/>
      </w:pPr>
    </w:lvl>
    <w:lvl w:ilvl="2" w:tplc="96501228" w:tentative="1">
      <w:start w:val="1"/>
      <w:numFmt w:val="lowerRoman"/>
      <w:lvlText w:val="%3."/>
      <w:lvlJc w:val="right"/>
      <w:pPr>
        <w:ind w:left="2160" w:hanging="180"/>
      </w:pPr>
    </w:lvl>
    <w:lvl w:ilvl="3" w:tplc="96501228" w:tentative="1">
      <w:start w:val="1"/>
      <w:numFmt w:val="decimal"/>
      <w:lvlText w:val="%4."/>
      <w:lvlJc w:val="left"/>
      <w:pPr>
        <w:ind w:left="2880" w:hanging="360"/>
      </w:pPr>
    </w:lvl>
    <w:lvl w:ilvl="4" w:tplc="96501228" w:tentative="1">
      <w:start w:val="1"/>
      <w:numFmt w:val="lowerLetter"/>
      <w:lvlText w:val="%5."/>
      <w:lvlJc w:val="left"/>
      <w:pPr>
        <w:ind w:left="3600" w:hanging="360"/>
      </w:pPr>
    </w:lvl>
    <w:lvl w:ilvl="5" w:tplc="96501228" w:tentative="1">
      <w:start w:val="1"/>
      <w:numFmt w:val="lowerRoman"/>
      <w:lvlText w:val="%6."/>
      <w:lvlJc w:val="right"/>
      <w:pPr>
        <w:ind w:left="4320" w:hanging="180"/>
      </w:pPr>
    </w:lvl>
    <w:lvl w:ilvl="6" w:tplc="96501228" w:tentative="1">
      <w:start w:val="1"/>
      <w:numFmt w:val="decimal"/>
      <w:lvlText w:val="%7."/>
      <w:lvlJc w:val="left"/>
      <w:pPr>
        <w:ind w:left="5040" w:hanging="360"/>
      </w:pPr>
    </w:lvl>
    <w:lvl w:ilvl="7" w:tplc="96501228" w:tentative="1">
      <w:start w:val="1"/>
      <w:numFmt w:val="lowerLetter"/>
      <w:lvlText w:val="%8."/>
      <w:lvlJc w:val="left"/>
      <w:pPr>
        <w:ind w:left="5760" w:hanging="360"/>
      </w:pPr>
    </w:lvl>
    <w:lvl w:ilvl="8" w:tplc="96501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97">
    <w:multiLevelType w:val="hybridMultilevel"/>
    <w:lvl w:ilvl="0" w:tplc="50330348">
      <w:start w:val="1"/>
      <w:numFmt w:val="decimal"/>
      <w:lvlText w:val="%1."/>
      <w:lvlJc w:val="left"/>
      <w:pPr>
        <w:ind w:left="720" w:hanging="360"/>
      </w:pPr>
    </w:lvl>
    <w:lvl w:ilvl="1" w:tplc="50330348" w:tentative="1">
      <w:start w:val="1"/>
      <w:numFmt w:val="lowerLetter"/>
      <w:lvlText w:val="%2."/>
      <w:lvlJc w:val="left"/>
      <w:pPr>
        <w:ind w:left="1440" w:hanging="360"/>
      </w:pPr>
    </w:lvl>
    <w:lvl w:ilvl="2" w:tplc="50330348" w:tentative="1">
      <w:start w:val="1"/>
      <w:numFmt w:val="lowerRoman"/>
      <w:lvlText w:val="%3."/>
      <w:lvlJc w:val="right"/>
      <w:pPr>
        <w:ind w:left="2160" w:hanging="180"/>
      </w:pPr>
    </w:lvl>
    <w:lvl w:ilvl="3" w:tplc="50330348" w:tentative="1">
      <w:start w:val="1"/>
      <w:numFmt w:val="decimal"/>
      <w:lvlText w:val="%4."/>
      <w:lvlJc w:val="left"/>
      <w:pPr>
        <w:ind w:left="2880" w:hanging="360"/>
      </w:pPr>
    </w:lvl>
    <w:lvl w:ilvl="4" w:tplc="50330348" w:tentative="1">
      <w:start w:val="1"/>
      <w:numFmt w:val="lowerLetter"/>
      <w:lvlText w:val="%5."/>
      <w:lvlJc w:val="left"/>
      <w:pPr>
        <w:ind w:left="3600" w:hanging="360"/>
      </w:pPr>
    </w:lvl>
    <w:lvl w:ilvl="5" w:tplc="50330348" w:tentative="1">
      <w:start w:val="1"/>
      <w:numFmt w:val="lowerRoman"/>
      <w:lvlText w:val="%6."/>
      <w:lvlJc w:val="right"/>
      <w:pPr>
        <w:ind w:left="4320" w:hanging="180"/>
      </w:pPr>
    </w:lvl>
    <w:lvl w:ilvl="6" w:tplc="50330348" w:tentative="1">
      <w:start w:val="1"/>
      <w:numFmt w:val="decimal"/>
      <w:lvlText w:val="%7."/>
      <w:lvlJc w:val="left"/>
      <w:pPr>
        <w:ind w:left="5040" w:hanging="360"/>
      </w:pPr>
    </w:lvl>
    <w:lvl w:ilvl="7" w:tplc="50330348" w:tentative="1">
      <w:start w:val="1"/>
      <w:numFmt w:val="lowerLetter"/>
      <w:lvlText w:val="%8."/>
      <w:lvlJc w:val="left"/>
      <w:pPr>
        <w:ind w:left="5760" w:hanging="360"/>
      </w:pPr>
    </w:lvl>
    <w:lvl w:ilvl="8" w:tplc="50330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96">
    <w:multiLevelType w:val="hybridMultilevel"/>
    <w:lvl w:ilvl="0" w:tplc="98802354">
      <w:start w:val="1"/>
      <w:numFmt w:val="decimal"/>
      <w:lvlText w:val="%1."/>
      <w:lvlJc w:val="left"/>
      <w:pPr>
        <w:ind w:left="720" w:hanging="360"/>
      </w:pPr>
    </w:lvl>
    <w:lvl w:ilvl="1" w:tplc="98802354" w:tentative="1">
      <w:start w:val="1"/>
      <w:numFmt w:val="lowerLetter"/>
      <w:lvlText w:val="%2."/>
      <w:lvlJc w:val="left"/>
      <w:pPr>
        <w:ind w:left="1440" w:hanging="360"/>
      </w:pPr>
    </w:lvl>
    <w:lvl w:ilvl="2" w:tplc="98802354" w:tentative="1">
      <w:start w:val="1"/>
      <w:numFmt w:val="lowerRoman"/>
      <w:lvlText w:val="%3."/>
      <w:lvlJc w:val="right"/>
      <w:pPr>
        <w:ind w:left="2160" w:hanging="180"/>
      </w:pPr>
    </w:lvl>
    <w:lvl w:ilvl="3" w:tplc="98802354" w:tentative="1">
      <w:start w:val="1"/>
      <w:numFmt w:val="decimal"/>
      <w:lvlText w:val="%4."/>
      <w:lvlJc w:val="left"/>
      <w:pPr>
        <w:ind w:left="2880" w:hanging="360"/>
      </w:pPr>
    </w:lvl>
    <w:lvl w:ilvl="4" w:tplc="98802354" w:tentative="1">
      <w:start w:val="1"/>
      <w:numFmt w:val="lowerLetter"/>
      <w:lvlText w:val="%5."/>
      <w:lvlJc w:val="left"/>
      <w:pPr>
        <w:ind w:left="3600" w:hanging="360"/>
      </w:pPr>
    </w:lvl>
    <w:lvl w:ilvl="5" w:tplc="98802354" w:tentative="1">
      <w:start w:val="1"/>
      <w:numFmt w:val="lowerRoman"/>
      <w:lvlText w:val="%6."/>
      <w:lvlJc w:val="right"/>
      <w:pPr>
        <w:ind w:left="4320" w:hanging="180"/>
      </w:pPr>
    </w:lvl>
    <w:lvl w:ilvl="6" w:tplc="98802354" w:tentative="1">
      <w:start w:val="1"/>
      <w:numFmt w:val="decimal"/>
      <w:lvlText w:val="%7."/>
      <w:lvlJc w:val="left"/>
      <w:pPr>
        <w:ind w:left="5040" w:hanging="360"/>
      </w:pPr>
    </w:lvl>
    <w:lvl w:ilvl="7" w:tplc="98802354" w:tentative="1">
      <w:start w:val="1"/>
      <w:numFmt w:val="lowerLetter"/>
      <w:lvlText w:val="%8."/>
      <w:lvlJc w:val="left"/>
      <w:pPr>
        <w:ind w:left="5760" w:hanging="360"/>
      </w:pPr>
    </w:lvl>
    <w:lvl w:ilvl="8" w:tplc="98802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95">
    <w:multiLevelType w:val="hybridMultilevel"/>
    <w:lvl w:ilvl="0" w:tplc="591654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895">
    <w:abstractNumId w:val="25895"/>
  </w:num>
  <w:num w:numId="25896">
    <w:abstractNumId w:val="25896"/>
  </w:num>
  <w:num w:numId="25897">
    <w:abstractNumId w:val="25897"/>
  </w:num>
  <w:num w:numId="25898">
    <w:abstractNumId w:val="25898"/>
  </w:num>
  <w:num w:numId="25899">
    <w:abstractNumId w:val="25899"/>
  </w:num>
  <w:num w:numId="25900">
    <w:abstractNumId w:val="25900"/>
  </w:num>
  <w:num w:numId="25901">
    <w:abstractNumId w:val="259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34135411" Type="http://schemas.openxmlformats.org/officeDocument/2006/relationships/comments" Target="comments.xml"/><Relationship Id="rId290361865" Type="http://schemas.microsoft.com/office/2011/relationships/commentsExtended" Target="commentsExtended.xml"/><Relationship Id="rId55090017" Type="http://schemas.openxmlformats.org/officeDocument/2006/relationships/image" Target="media/imgrId55090017.jpg"/><Relationship Id="rId1739649286e15f917" Type="http://schemas.openxmlformats.org/officeDocument/2006/relationships/hyperlink" Target="https://iservice.lombardini.it/jsp/Template2/manuale.jsp?id=71&amp;parent=962" TargetMode="External"/><Relationship Id="rId5970649286e15fa56" Type="http://schemas.openxmlformats.org/officeDocument/2006/relationships/hyperlink" Target="https://iservice.lombardini.it/jsp/Template2/manuale.jsp?id=70&amp;parent=962" TargetMode="External"/><Relationship Id="rId5112649286e163e07" Type="http://schemas.openxmlformats.org/officeDocument/2006/relationships/hyperlink" Target="https://iservice.lombardini.it/jsp/Template2/manuale.jsp?id=86&amp;parent=962" TargetMode="External"/><Relationship Id="rId6216649286e1641e5" Type="http://schemas.openxmlformats.org/officeDocument/2006/relationships/hyperlink" Target="https://iservice.lombardini.it/jsp/Template2/manuale.jsp?id=89&amp;parent=962" TargetMode="External"/><Relationship Id="rId3955649286e1742e7" Type="http://schemas.openxmlformats.org/officeDocument/2006/relationships/hyperlink" Target="https://iservice.lombardini.it/jsp/Template2/manuale.jsp?id=60&amp;parent=962" TargetMode="External"/><Relationship Id="rId5492649286e17b453" Type="http://schemas.openxmlformats.org/officeDocument/2006/relationships/hyperlink" Target="https://iservice.lombardini.it/jsp/Template2/manuale.jsp?id=56&amp;parent=962" TargetMode="External"/><Relationship Id="rId6354649286e17c23d" Type="http://schemas.openxmlformats.org/officeDocument/2006/relationships/hyperlink" Target="https://iservice.lombardini.it/jsp/Template2/manuale.jsp?id=86&amp;parent=962" TargetMode="External"/><Relationship Id="rId1888649286e182c48" Type="http://schemas.openxmlformats.org/officeDocument/2006/relationships/hyperlink" Target="https://iservice.lombardini.it/jsp/Template2/manuale.jsp?id=55&amp;parent=962" TargetMode="External"/><Relationship Id="rId4979649286e182f03" Type="http://schemas.openxmlformats.org/officeDocument/2006/relationships/hyperlink" Target="https://iservice.lombardini.it/jsp/Template2/manuale.jsp?id=60&amp;parent=962" TargetMode="External"/><Relationship Id="rId9774649286e18382c" Type="http://schemas.openxmlformats.org/officeDocument/2006/relationships/hyperlink" Target="https://iservice.lombardini.it/jsp/Template2/manuale.jsp?id=53&amp;parent=962" TargetMode="External"/><Relationship Id="rId5857649286e18396a" Type="http://schemas.openxmlformats.org/officeDocument/2006/relationships/hyperlink" Target="https://iservice.lombardini.it/jsp/Template2/manuale.jsp?id=55&amp;parent=962" TargetMode="External"/><Relationship Id="rId7935649286e195f6e" Type="http://schemas.openxmlformats.org/officeDocument/2006/relationships/hyperlink" Target="https://www.youtube.com/embed/cVpoy_m253A?rel=0" TargetMode="External"/><Relationship Id="rId6403649286e19cec1" Type="http://schemas.openxmlformats.org/officeDocument/2006/relationships/hyperlink" Target="https://iservice.lombardini.it/jsp/Template2/manuale.jsp?id=60&amp;parent=962" TargetMode="External"/><Relationship Id="rId5033649286e1c25bd" Type="http://schemas.openxmlformats.org/officeDocument/2006/relationships/hyperlink" Target="https://www.youtube.com/embed/S79xPhTZMps?rel=0" TargetMode="External"/><Relationship Id="rId3995649286e1c2df2" Type="http://schemas.openxmlformats.org/officeDocument/2006/relationships/hyperlink" Target="https://iservice.lombardini.it/jsp/Template4/manuale.jsp?id=2664&amp;parent=962" TargetMode="External"/><Relationship Id="rId8369649286e15e7dd" Type="http://schemas.openxmlformats.org/officeDocument/2006/relationships/image" Target="media/imgrId8369649286e15e7dd.jpg"/><Relationship Id="rId5421649286e16371f" Type="http://schemas.openxmlformats.org/officeDocument/2006/relationships/image" Target="media/imgrId5421649286e16371f.jpg"/><Relationship Id="rId3048649286e16a9b2" Type="http://schemas.openxmlformats.org/officeDocument/2006/relationships/image" Target="media/imgrId3048649286e16a9b2.jpg"/><Relationship Id="rId5970649286e173c80" Type="http://schemas.openxmlformats.org/officeDocument/2006/relationships/image" Target="media/imgrId5970649286e173c80.jpg"/><Relationship Id="rId9825649286e17ac6b" Type="http://schemas.openxmlformats.org/officeDocument/2006/relationships/image" Target="media/imgrId9825649286e17ac6b.jpg"/><Relationship Id="rId4213649286e18260f" Type="http://schemas.openxmlformats.org/officeDocument/2006/relationships/image" Target="media/imgrId4213649286e18260f.jpg"/><Relationship Id="rId4122649286e18c456" Type="http://schemas.openxmlformats.org/officeDocument/2006/relationships/image" Target="media/imgrId4122649286e18c456.jpg"/><Relationship Id="rId2235649286e195a7b" Type="http://schemas.openxmlformats.org/officeDocument/2006/relationships/image" Target="media/imgrId2235649286e195a7b.jpg"/><Relationship Id="rId5471649286e19c78c" Type="http://schemas.openxmlformats.org/officeDocument/2006/relationships/image" Target="media/imgrId5471649286e19c78c.jpg"/><Relationship Id="rId3387649286e1a0bab" Type="http://schemas.openxmlformats.org/officeDocument/2006/relationships/image" Target="media/imgrId3387649286e1a0bab.jpg"/><Relationship Id="rId3071649286e1a5807" Type="http://schemas.openxmlformats.org/officeDocument/2006/relationships/image" Target="media/imgrId3071649286e1a5807.jpg"/><Relationship Id="rId7889649286e1af8e1" Type="http://schemas.openxmlformats.org/officeDocument/2006/relationships/image" Target="media/imgrId7889649286e1af8e1.jpg"/><Relationship Id="rId5029649286e1b8d82" Type="http://schemas.openxmlformats.org/officeDocument/2006/relationships/image" Target="media/imgrId5029649286e1b8d82.jpg"/><Relationship Id="rId3889649286e1c1fb4" Type="http://schemas.openxmlformats.org/officeDocument/2006/relationships/image" Target="media/imgrId3889649286e1c1fb4.jpg"/><Relationship Id="rId6087649286e1c9b6a" Type="http://schemas.openxmlformats.org/officeDocument/2006/relationships/image" Target="media/imgrId6087649286e1c9b6a.png"/><Relationship Id="rId4635649286e1ceb52" Type="http://schemas.openxmlformats.org/officeDocument/2006/relationships/image" Target="media/imgrId4635649286e1ceb52.png"/><Relationship Id="rId6252649286e1d67ac" Type="http://schemas.openxmlformats.org/officeDocument/2006/relationships/image" Target="media/imgrId6252649286e1d67ac.png"/><Relationship Id="rId5283649286e1daa4c" Type="http://schemas.openxmlformats.org/officeDocument/2006/relationships/image" Target="media/imgrId5283649286e1daa4c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90017" Type="http://schemas.openxmlformats.org/officeDocument/2006/relationships/image" Target="media/imgrId5509001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90017" Type="http://schemas.openxmlformats.org/officeDocument/2006/relationships/image" Target="media/imgrId5509001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90017" Type="http://schemas.openxmlformats.org/officeDocument/2006/relationships/image" Target="media/imgrId5509001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90017" Type="http://schemas.openxmlformats.org/officeDocument/2006/relationships/image" Target="media/imgrId5509001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90017" Type="http://schemas.openxmlformats.org/officeDocument/2006/relationships/image" Target="media/imgrId5509001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90017" Type="http://schemas.openxmlformats.org/officeDocument/2006/relationships/image" Target="media/imgrId5509001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