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6629555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531040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5731022" w:name="ctxt"/>
    <w:bookmarkEnd w:id="75731022"/>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498"/>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0498"/>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0498"/>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0498"/>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0498"/>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0498"/>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0498"/>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905464928778c4d10"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728564928778c50a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352164928778c542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04864928778c57a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0500"/>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0500"/>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0500"/>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0500"/>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0500">
    <w:multiLevelType w:val="hybridMultilevel"/>
    <w:lvl w:ilvl="0" w:tplc="72213151">
      <w:start w:val="1"/>
      <w:numFmt w:val="decimal"/>
      <w:lvlText w:val="%1."/>
      <w:lvlJc w:val="left"/>
      <w:pPr>
        <w:ind w:left="720" w:hanging="360"/>
      </w:pPr>
    </w:lvl>
    <w:lvl w:ilvl="1" w:tplc="72213151" w:tentative="1">
      <w:start w:val="1"/>
      <w:numFmt w:val="lowerLetter"/>
      <w:lvlText w:val="%2."/>
      <w:lvlJc w:val="left"/>
      <w:pPr>
        <w:ind w:left="1440" w:hanging="360"/>
      </w:pPr>
    </w:lvl>
    <w:lvl w:ilvl="2" w:tplc="72213151" w:tentative="1">
      <w:start w:val="1"/>
      <w:numFmt w:val="lowerRoman"/>
      <w:lvlText w:val="%3."/>
      <w:lvlJc w:val="right"/>
      <w:pPr>
        <w:ind w:left="2160" w:hanging="180"/>
      </w:pPr>
    </w:lvl>
    <w:lvl w:ilvl="3" w:tplc="72213151" w:tentative="1">
      <w:start w:val="1"/>
      <w:numFmt w:val="decimal"/>
      <w:lvlText w:val="%4."/>
      <w:lvlJc w:val="left"/>
      <w:pPr>
        <w:ind w:left="2880" w:hanging="360"/>
      </w:pPr>
    </w:lvl>
    <w:lvl w:ilvl="4" w:tplc="72213151" w:tentative="1">
      <w:start w:val="1"/>
      <w:numFmt w:val="lowerLetter"/>
      <w:lvlText w:val="%5."/>
      <w:lvlJc w:val="left"/>
      <w:pPr>
        <w:ind w:left="3600" w:hanging="360"/>
      </w:pPr>
    </w:lvl>
    <w:lvl w:ilvl="5" w:tplc="72213151" w:tentative="1">
      <w:start w:val="1"/>
      <w:numFmt w:val="lowerRoman"/>
      <w:lvlText w:val="%6."/>
      <w:lvlJc w:val="right"/>
      <w:pPr>
        <w:ind w:left="4320" w:hanging="180"/>
      </w:pPr>
    </w:lvl>
    <w:lvl w:ilvl="6" w:tplc="72213151" w:tentative="1">
      <w:start w:val="1"/>
      <w:numFmt w:val="decimal"/>
      <w:lvlText w:val="%7."/>
      <w:lvlJc w:val="left"/>
      <w:pPr>
        <w:ind w:left="5040" w:hanging="360"/>
      </w:pPr>
    </w:lvl>
    <w:lvl w:ilvl="7" w:tplc="72213151" w:tentative="1">
      <w:start w:val="1"/>
      <w:numFmt w:val="lowerLetter"/>
      <w:lvlText w:val="%8."/>
      <w:lvlJc w:val="left"/>
      <w:pPr>
        <w:ind w:left="5760" w:hanging="360"/>
      </w:pPr>
    </w:lvl>
    <w:lvl w:ilvl="8" w:tplc="72213151" w:tentative="1">
      <w:start w:val="1"/>
      <w:numFmt w:val="lowerRoman"/>
      <w:lvlText w:val="%9."/>
      <w:lvlJc w:val="right"/>
      <w:pPr>
        <w:ind w:left="6480" w:hanging="180"/>
      </w:pPr>
    </w:lvl>
  </w:abstractNum>
  <w:abstractNum w:abstractNumId="10499">
    <w:multiLevelType w:val="hybridMultilevel"/>
    <w:lvl w:ilvl="0" w:tplc="68733525">
      <w:start w:val="1"/>
      <w:numFmt w:val="decimal"/>
      <w:lvlText w:val="%1."/>
      <w:lvlJc w:val="left"/>
      <w:pPr>
        <w:ind w:left="720" w:hanging="360"/>
      </w:pPr>
    </w:lvl>
    <w:lvl w:ilvl="1" w:tplc="68733525" w:tentative="1">
      <w:start w:val="1"/>
      <w:numFmt w:val="lowerLetter"/>
      <w:lvlText w:val="%2."/>
      <w:lvlJc w:val="left"/>
      <w:pPr>
        <w:ind w:left="1440" w:hanging="360"/>
      </w:pPr>
    </w:lvl>
    <w:lvl w:ilvl="2" w:tplc="68733525" w:tentative="1">
      <w:start w:val="1"/>
      <w:numFmt w:val="lowerRoman"/>
      <w:lvlText w:val="%3."/>
      <w:lvlJc w:val="right"/>
      <w:pPr>
        <w:ind w:left="2160" w:hanging="180"/>
      </w:pPr>
    </w:lvl>
    <w:lvl w:ilvl="3" w:tplc="68733525" w:tentative="1">
      <w:start w:val="1"/>
      <w:numFmt w:val="decimal"/>
      <w:lvlText w:val="%4."/>
      <w:lvlJc w:val="left"/>
      <w:pPr>
        <w:ind w:left="2880" w:hanging="360"/>
      </w:pPr>
    </w:lvl>
    <w:lvl w:ilvl="4" w:tplc="68733525" w:tentative="1">
      <w:start w:val="1"/>
      <w:numFmt w:val="lowerLetter"/>
      <w:lvlText w:val="%5."/>
      <w:lvlJc w:val="left"/>
      <w:pPr>
        <w:ind w:left="3600" w:hanging="360"/>
      </w:pPr>
    </w:lvl>
    <w:lvl w:ilvl="5" w:tplc="68733525" w:tentative="1">
      <w:start w:val="1"/>
      <w:numFmt w:val="lowerRoman"/>
      <w:lvlText w:val="%6."/>
      <w:lvlJc w:val="right"/>
      <w:pPr>
        <w:ind w:left="4320" w:hanging="180"/>
      </w:pPr>
    </w:lvl>
    <w:lvl w:ilvl="6" w:tplc="68733525" w:tentative="1">
      <w:start w:val="1"/>
      <w:numFmt w:val="decimal"/>
      <w:lvlText w:val="%7."/>
      <w:lvlJc w:val="left"/>
      <w:pPr>
        <w:ind w:left="5040" w:hanging="360"/>
      </w:pPr>
    </w:lvl>
    <w:lvl w:ilvl="7" w:tplc="68733525" w:tentative="1">
      <w:start w:val="1"/>
      <w:numFmt w:val="lowerLetter"/>
      <w:lvlText w:val="%8."/>
      <w:lvlJc w:val="left"/>
      <w:pPr>
        <w:ind w:left="5760" w:hanging="360"/>
      </w:pPr>
    </w:lvl>
    <w:lvl w:ilvl="8" w:tplc="68733525" w:tentative="1">
      <w:start w:val="1"/>
      <w:numFmt w:val="lowerRoman"/>
      <w:lvlText w:val="%9."/>
      <w:lvlJc w:val="right"/>
      <w:pPr>
        <w:ind w:left="6480" w:hanging="180"/>
      </w:pPr>
    </w:lvl>
  </w:abstractNum>
  <w:abstractNum w:abstractNumId="10498">
    <w:multiLevelType w:val="hybridMultilevel"/>
    <w:lvl w:ilvl="0" w:tplc="244991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0498">
    <w:abstractNumId w:val="10498"/>
  </w:num>
  <w:num w:numId="10499">
    <w:abstractNumId w:val="10499"/>
  </w:num>
  <w:num w:numId="10500">
    <w:abstractNumId w:val="105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49673663" Type="http://schemas.openxmlformats.org/officeDocument/2006/relationships/comments" Target="comments.xml"/><Relationship Id="rId933999141" Type="http://schemas.microsoft.com/office/2011/relationships/commentsExtended" Target="commentsExtended.xml"/><Relationship Id="rId15310400" Type="http://schemas.openxmlformats.org/officeDocument/2006/relationships/image" Target="media/imgrId15310400.jpg"/><Relationship Id="rId905464928778c4d10" Type="http://schemas.openxmlformats.org/officeDocument/2006/relationships/hyperlink" Target="http://dealers.kohlerpower.it/" TargetMode="External"/><Relationship Id="rId728564928778c50ad" Type="http://schemas.openxmlformats.org/officeDocument/2006/relationships/hyperlink" Target="http://dealers.kohlerpower.it/" TargetMode="External"/><Relationship Id="rId352164928778c542b" Type="http://schemas.openxmlformats.org/officeDocument/2006/relationships/hyperlink" Target="http://dealers.kohlerpower.it/" TargetMode="External"/><Relationship Id="rId204864928778c57a5"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5310400" Type="http://schemas.openxmlformats.org/officeDocument/2006/relationships/image" Target="media/imgrId1531040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5310400" Type="http://schemas.openxmlformats.org/officeDocument/2006/relationships/image" Target="media/imgrId1531040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5310400" Type="http://schemas.openxmlformats.org/officeDocument/2006/relationships/image" Target="media/imgrId1531040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5310400" Type="http://schemas.openxmlformats.org/officeDocument/2006/relationships/image" Target="media/imgrId1531040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5310400" Type="http://schemas.openxmlformats.org/officeDocument/2006/relationships/image" Target="media/imgrId1531040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5310400" Type="http://schemas.openxmlformats.org/officeDocument/2006/relationships/image" Target="media/imgrId1531040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