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Informazioni tecniche</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Manuale uso e manutenzione KDI 3404 TCR-SCR (REV. 03.7)</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138275121"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55646934"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Registrazione modifiche al documento</w:t>
      </w:r>
    </w:p>
    <w:p>
      <w:pPr>
        <w:pStyle w:val="Normale"/>
        <w:jc w:val="center"/>
        <w:rPr/>
      </w:pPr>
      <w:r>
        <w:rPr/>
        <w:t xml:space="preserve">Qualsiasi modifica di questo documento deve essere registrata dall`ente compilatore, con la compilazione della tabella.</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Rilasciato da</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Codice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Data di emissione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Data revisione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Redatto da</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Visto</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3404tcr</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Istruzioni originali</w:t>
      </w:r>
    </w:p>
    <w:p>
      <w:pPr>
        <w:pStyle w:val="Normale"/>
        <w:jc w:val="center"/>
        <w:rPr/>
      </w:pPr>
      <w:r>
        <w:rPr/>
        <w:t xml:space="preserve">KOHLER si riserva il diritto di modificare in qualunque momento i dati contenuti in questa pubblicazione.</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8229443" w:name="ctxt"/>
    <w:bookmarkEnd w:id="8229443"/>
    <w:p>
      <w:pPr>
        <w:widowControl w:val="on"/>
        <w:pBdr/>
        <w:spacing w:before="75" w:after="75" w:line="240" w:lineRule="auto"/>
        <w:ind w:left="75" w:right="75"/>
        <w:jc w:val="left"/>
      </w:pPr>
    </w:p>
    <w:p>
      <w:pPr>
        <w:pStyle w:val="Titolo1"/>
      </w:pPr>
      <w:r>
        <w:rPr/>
        <w:t xml:space="preserve">Informazioni tecniche</w:t>
      </w:r>
    </w:p>
    <w:p>
      <w:pPr>
        <w:widowControl w:val="on"/>
        <w:pBdr/>
        <w:spacing w:before="0" w:after="0" w:line="240" w:lineRule="auto"/>
        <w:ind w:left="0" w:right="0"/>
        <w:jc w:val="left"/>
      </w:pPr>
    </w:p>
    <w:p>
      <w:pPr>
        <w:pStyle w:val="Titolo2"/>
      </w:pPr>
      <w:r>
        <w:rPr/>
        <w:t xml:space="preserve">Descrizione generale del motore</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 Diesel 4 tempi con cilindri in linea; - Raffreddamento a liquido;</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- 4 valvole per cilindro con punterie idrauliche;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Turbocompressore con valvola Waste-gate;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Iniezione diretta common rail.</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Dati tecnici motore</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2.1</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CARATTERISTICHE TECNICHE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UNITA' DI MISURA</w:t>
                  </w:r>
                </w:p>
              </w:tc>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r>
                    <w:rPr>
                      <w:position w:val="-61"/>
                    </w:rPr>
                    <w:drawing>
                      <wp:inline distT="0" distB="0" distL="0" distR="0">
                        <wp:extent cx="921600" cy="842400"/>
                        <wp:effectExtent b="0" l="0" r="0" t="0"/>
                        <wp:docPr id="14819499" name="name823864959ea2b65d1" descr="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jpg"/>
                                <pic:cNvPicPr/>
                              </pic:nvPicPr>
                              <pic:blipFill>
                                <a:blip r:embed="rId793264959ea2b65cc" cstate="print"/>
                                <a:stretch>
                                  <a:fillRect/>
                                </a:stretch>
                              </pic:blipFill>
                              <pic:spPr>
                                <a:xfrm>
                                  <a:off x="0" y="0"/>
                                  <a:ext cx="921600" cy="842400"/>
                                </a:xfrm>
                                <a:prstGeom prst="rect">
                                  <a:avLst/>
                                </a:prstGeom>
                                <a:ln w="0">
                                  <a:noFill/>
                                </a:ln>
                              </pic:spPr>
                            </pic:pic>
                          </a:graphicData>
                        </a:graphic>
                      </wp:inline>
                    </w:drawing>
                  </w:r>
                </w:p>
              </w:tc>
            </w:tr>
            <w:tr>
              <w:trPr>
                <w:trHeight w:val="0" w:hRule="atLeast"/>
              </w:trPr>
              <w:tc>
                <w:tcPr>
                  <w:tcW w:w="0" w:type="auto"/>
                  <w:gridSpan w:val="3"/>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Modello motore</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 3404 TCR SCR</w:t>
                  </w:r>
                </w:p>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Cilindri</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4</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Alesaggio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96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Corsa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Cilindrata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3359</w:t>
                  </w:r>
                </w:p>
              </w:tc>
            </w:tr>
            <w:tr>
              <w:trPr>
                <w:trHeight w:val="0" w:hRule="atLeast"/>
              </w:trPr>
              <w:tc>
                <w:tcPr>
                  <w:tcW w:w="0" w:type="auto"/>
                  <w:gridSpan w:val="2"/>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INCLINAZIONE MASSIMA DURANTE IL FUNZIONAMENTO (anche in combinato)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40° max 30 min</w:t>
                  </w:r>
                </w:p>
              </w:tc>
            </w:tr>
            <w:tr>
              <w:trPr>
                <w:trHeight w:val="0" w:hRule="atLeast"/>
              </w:trPr>
              <w:tc>
                <w:tcPr>
                  <w:gridSpan w:val="2"/>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45° max 1 min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CAPACITÀ OLIO (livello MAX.) con filtro olio montato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versione standard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PESO A SECCO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394</w:t>
                  </w:r>
                </w:p>
              </w:tc>
            </w:tr>
          </w:tbl>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Ingombro motori (mm)</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r>
              <w:rPr>
                <w:position w:val="-245"/>
              </w:rPr>
              <w:drawing>
                <wp:inline distT="0" distB="0" distL="0" distR="0">
                  <wp:extent cx="5040000" cy="3117600"/>
                  <wp:effectExtent b="0" l="0" r="0" t="0"/>
                  <wp:docPr id="41406988" name="name920764959ea2c7f6f" descr="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jpg"/>
                          <pic:cNvPicPr/>
                        </pic:nvPicPr>
                        <pic:blipFill>
                          <a:blip r:embed="rId435864959ea2c7f69" cstate="print"/>
                          <a:stretch>
                            <a:fillRect/>
                          </a:stretch>
                        </pic:blipFill>
                        <pic:spPr>
                          <a:xfrm>
                            <a:off x="0" y="0"/>
                            <a:ext cx="5040000" cy="3117600"/>
                          </a:xfrm>
                          <a:prstGeom prst="rect">
                            <a:avLst/>
                          </a:prstGeom>
                          <a:ln w="0">
                            <a:noFill/>
                          </a:ln>
                        </pic:spPr>
                      </pic:pic>
                    </a:graphicData>
                  </a:graphic>
                </wp:inline>
              </w:drawing>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Olio</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24232111" name="name452564959ea2cf13e"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124664959ea2cf139"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Importante</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numPr>
          <w:ilvl w:val="0"/>
          <w:numId w:val="28602"/>
        </w:numPr>
        <w:spacing w:before="0" w:after="0" w:line="240" w:lineRule="auto"/>
        <w:jc w:val="left"/>
        <w:rPr>
          <w:color w:val="00274C"/>
          <w:sz w:val="20"/>
          <w:szCs w:val="20"/>
        </w:rPr>
      </w:pPr>
      <w:r>
        <w:rPr>
          <w:color w:val="00274C"/>
          <w:sz w:val="20"/>
          <w:szCs w:val="20"/>
          <w:u w:val="none"/>
        </w:rPr>
        <w:t xml:space="preserve">Il motore può danneggiarsi se fatto lavorare con livello olio non corretto.</w:t>
      </w:r>
    </w:p>
    <w:p>
      <w:pPr>
        <w:numPr>
          <w:ilvl w:val="0"/>
          <w:numId w:val="28602"/>
        </w:numPr>
        <w:spacing w:before="0" w:after="0" w:line="240" w:lineRule="auto"/>
        <w:jc w:val="left"/>
        <w:rPr>
          <w:color w:val="00274C"/>
          <w:sz w:val="20"/>
          <w:szCs w:val="20"/>
        </w:rPr>
      </w:pPr>
      <w:r>
        <w:rPr>
          <w:color w:val="00274C"/>
          <w:sz w:val="20"/>
          <w:szCs w:val="20"/>
          <w:u w:val="none"/>
        </w:rPr>
        <w:t xml:space="preserve">Non superare il livello MAX. poichè la sua combustione può provocare un brusco aumento della velocità di rotazione.</w:t>
      </w:r>
    </w:p>
    <w:p>
      <w:pPr>
        <w:numPr>
          <w:ilvl w:val="0"/>
          <w:numId w:val="28602"/>
        </w:numPr>
        <w:spacing w:before="0" w:after="0" w:line="240" w:lineRule="auto"/>
        <w:jc w:val="left"/>
        <w:rPr>
          <w:color w:val="00274C"/>
          <w:sz w:val="20"/>
          <w:szCs w:val="20"/>
        </w:rPr>
      </w:pPr>
      <w:r>
        <w:rPr>
          <w:color w:val="00274C"/>
          <w:sz w:val="20"/>
          <w:szCs w:val="20"/>
          <w:u w:val="none"/>
        </w:rPr>
        <w:t xml:space="preserve">Utilizzare unicamente l'olio prescritto al fine di garantire una adeguata protezione, efficenza e durata del motore.</w:t>
      </w:r>
    </w:p>
    <w:p>
      <w:pPr>
        <w:numPr>
          <w:ilvl w:val="0"/>
          <w:numId w:val="28602"/>
        </w:numPr>
        <w:spacing w:before="0" w:after="0" w:line="240" w:lineRule="auto"/>
        <w:jc w:val="left"/>
        <w:rPr>
          <w:color w:val="00274C"/>
          <w:sz w:val="20"/>
          <w:szCs w:val="20"/>
        </w:rPr>
      </w:pPr>
      <w:r>
        <w:rPr>
          <w:color w:val="00274C"/>
          <w:sz w:val="20"/>
          <w:szCs w:val="20"/>
          <w:u w:val="none"/>
        </w:rPr>
        <w:t xml:space="preserve">Impiegando olio di qualità inferiore a quello prescritto, la durata del motore ne risulterà notevolmente compromessa.</w:t>
      </w:r>
    </w:p>
    <w:p>
      <w:pPr>
        <w:numPr>
          <w:ilvl w:val="0"/>
          <w:numId w:val="28602"/>
        </w:numPr>
        <w:spacing w:before="0" w:after="0" w:line="240" w:lineRule="auto"/>
        <w:jc w:val="left"/>
        <w:rPr>
          <w:color w:val="00274C"/>
          <w:sz w:val="20"/>
          <w:szCs w:val="20"/>
        </w:rPr>
      </w:pPr>
      <w:r>
        <w:rPr>
          <w:color w:val="00274C"/>
          <w:sz w:val="20"/>
          <w:szCs w:val="20"/>
          <w:u w:val="none"/>
        </w:rPr>
        <w:t xml:space="preserve">La viscosità dell'olio deve essere adeguata alla temperatura ambiente in cui il motore opera.</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16317682" name="name583464959ea2d668b"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115864959ea2d6685"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Pericolo</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28602"/>
        </w:numPr>
        <w:spacing w:before="0" w:after="0" w:line="240" w:lineRule="auto"/>
        <w:jc w:val="left"/>
        <w:rPr>
          <w:color w:val="00274C"/>
          <w:sz w:val="20"/>
          <w:szCs w:val="20"/>
        </w:rPr>
      </w:pPr>
      <w:r>
        <w:rPr>
          <w:color w:val="00274C"/>
          <w:sz w:val="20"/>
          <w:szCs w:val="20"/>
          <w:u w:val="none"/>
        </w:rPr>
        <w:t xml:space="preserve">Il prolungato contatto della pelle con l'olio motore esausto può essere causa di cancro all'epidermide.</w:t>
      </w:r>
    </w:p>
    <w:p>
      <w:pPr>
        <w:numPr>
          <w:ilvl w:val="0"/>
          <w:numId w:val="28602"/>
        </w:numPr>
        <w:spacing w:before="0" w:after="0" w:line="240" w:lineRule="auto"/>
        <w:jc w:val="left"/>
        <w:rPr>
          <w:color w:val="00274C"/>
          <w:sz w:val="20"/>
          <w:szCs w:val="20"/>
        </w:rPr>
      </w:pPr>
      <w:r>
        <w:rPr>
          <w:color w:val="00274C"/>
          <w:sz w:val="20"/>
          <w:szCs w:val="20"/>
          <w:u w:val="none"/>
        </w:rPr>
        <w:t xml:space="preserve">Se il contatto con l'olio fosse inevitabile, lavarsi accuratamente le mani con acqua e sapone non appena possibile.</w:t>
      </w:r>
    </w:p>
    <w:p>
      <w:pPr>
        <w:numPr>
          <w:ilvl w:val="0"/>
          <w:numId w:val="28602"/>
        </w:numPr>
        <w:spacing w:before="0" w:after="0" w:line="240" w:lineRule="auto"/>
        <w:jc w:val="left"/>
        <w:rPr>
          <w:color w:val="00274C"/>
          <w:sz w:val="20"/>
          <w:szCs w:val="20"/>
        </w:rPr>
      </w:pPr>
      <w:r>
        <w:rPr>
          <w:color w:val="00274C"/>
          <w:sz w:val="20"/>
          <w:szCs w:val="20"/>
          <w:u w:val="none"/>
        </w:rPr>
        <w:t xml:space="preserve">Per lo smaltimento dell'olio esausto fare riferimento al </w:t>
      </w:r>
      <w:r>
        <w:rPr>
          <w:b/>
          <w:bCs/>
          <w:color w:val="00274C"/>
          <w:sz w:val="20"/>
          <w:szCs w:val="20"/>
          <w:u w:val="none"/>
        </w:rPr>
        <w:t xml:space="preserve">Par. DISMISSIONE e ROTTAMAZIONE</w:t>
      </w:r>
      <w:r>
        <w:rPr>
          <w:color w:val="00274C"/>
          <w:sz w:val="20"/>
          <w:szCs w:val="20"/>
          <w:u w:val="none"/>
        </w:rPr>
        <w:t xml:space="preserve"> . </w:t>
      </w:r>
      <w:hyperlink r:id="rId534264959ea2d710d" w:history="1"/>
    </w:p>
    <w:p>
      <w:pPr>
        <w:widowControl w:val="on"/>
        <w:pBdr/>
        <w:spacing w:before="0" w:after="0" w:line="262" w:lineRule="auto"/>
        <w:ind w:left="0" w:right="0"/>
        <w:jc w:val="left"/>
      </w:pPr>
      <w:r>
        <w:rPr>
          <w:rStyle w:val="DefaultParagraphFontPHPDOCX"/>
          <w:b/>
          <w:bCs/>
          <w:color w:val="00274C"/>
          <w:sz w:val="20"/>
          <w:szCs w:val="20"/>
          <w:u w:val="none"/>
        </w:rPr>
        <w:br/>
        <w:br/>
        <w:br/>
        <w:t xml:space="preserve">2.4.1 Classificazione olio SAE</w:t>
      </w:r>
    </w:p>
    <w:p>
      <w:pPr>
        <w:numPr>
          <w:ilvl w:val="0"/>
          <w:numId w:val="28602"/>
        </w:numPr>
        <w:spacing w:before="0" w:after="0" w:line="240" w:lineRule="auto"/>
        <w:jc w:val="left"/>
        <w:rPr>
          <w:color w:val="00274C"/>
          <w:sz w:val="20"/>
          <w:szCs w:val="20"/>
        </w:rPr>
      </w:pPr>
      <w:r>
        <w:rPr>
          <w:color w:val="00274C"/>
          <w:sz w:val="20"/>
          <w:szCs w:val="20"/>
          <w:u w:val="none"/>
        </w:rPr>
        <w:t xml:space="preserve">Identifica gli oli in base alla viscosità, non tenendo conto di nessun altra caratteristica qualitativa.</w:t>
      </w:r>
    </w:p>
    <w:p>
      <w:pPr>
        <w:numPr>
          <w:ilvl w:val="0"/>
          <w:numId w:val="28602"/>
        </w:numPr>
        <w:spacing w:before="0" w:after="0" w:line="240" w:lineRule="auto"/>
        <w:jc w:val="left"/>
        <w:rPr>
          <w:color w:val="00274C"/>
          <w:sz w:val="20"/>
          <w:szCs w:val="20"/>
        </w:rPr>
      </w:pPr>
      <w:r>
        <w:rPr>
          <w:color w:val="00274C"/>
          <w:sz w:val="20"/>
          <w:szCs w:val="20"/>
          <w:u w:val="none"/>
        </w:rPr>
        <w:t xml:space="preserve">Il codice è costituito da due numeri che indicano e devono corrispondere, alla temperatura ambiente in cui il motore opera, con un'interposizione di un " </w:t>
      </w:r>
      <w:r>
        <w:rPr>
          <w:b/>
          <w:bCs/>
          <w:color w:val="00274C"/>
          <w:sz w:val="20"/>
          <w:szCs w:val="20"/>
          <w:u w:val="none"/>
        </w:rPr>
        <w:t xml:space="preserve">W</w:t>
      </w:r>
      <w:r>
        <w:rPr>
          <w:color w:val="00274C"/>
          <w:sz w:val="20"/>
          <w:szCs w:val="20"/>
          <w:u w:val="none"/>
        </w:rPr>
        <w:t xml:space="preserve"> ", dove il primo numero determina il valore in condizione di temperature rigide, mentre il secondo determina il valore in condizione di temperature elevate.</w:t>
      </w:r>
    </w:p>
    <w:p>
      <w:pPr>
        <w:widowControl w:val="on"/>
        <w:pBdr/>
        <w:spacing w:before="0" w:after="0" w:line="262" w:lineRule="auto"/>
        <w:ind w:left="0" w:right="0"/>
        <w:jc w:val="left"/>
      </w:pPr>
      <w:r>
        <w:rPr>
          <w:b/>
          <w:bCs/>
          <w:color w:val="00274C"/>
          <w:sz w:val="20"/>
          <w:szCs w:val="20"/>
          <w:u w:val="none"/>
        </w:rPr>
        <w:t xml:space="preserve">2.2</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5"/>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OLIO PRESCRITTO</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hd w:val="clear" w:color="auto" w:fill="1985FF"/>
              <w:spacing w:before="0" w:after="0" w:line="262" w:lineRule="auto"/>
              <w:ind w:left="0" w:right="0"/>
              <w:jc w:val="center"/>
              <w:textAlignment w:val="center"/>
            </w:pP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TCR STAGE-V</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(*1)</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(*2)</w:t>
            </w:r>
          </w:p>
        </w:tc>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hd w:val="clear" w:color="auto" w:fill="1985FF"/>
              <w:spacing w:before="0" w:after="0" w:line="262" w:lineRule="auto"/>
              <w:ind w:left="0" w:right="0"/>
              <w:jc w:val="center"/>
              <w:textAlignment w:val="center"/>
            </w:pPr>
            <w:r>
              <w:rPr>
                <w:b/>
                <w:bCs/>
                <w:color w:val="FFFFFF"/>
                <w:position w:val="-2"/>
                <w:sz w:val="20"/>
                <w:szCs w:val="20"/>
                <w:u w:val="none"/>
                <w:shd w:val="clear" w:color="auto" w:fill="1985FF"/>
              </w:rPr>
              <w:t xml:space="preserve">TCR TIER IV FINAL</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(*1)</w:t>
            </w:r>
          </w:p>
        </w:tc>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hd w:val="clear" w:color="auto" w:fill="1985FF"/>
              <w:spacing w:before="0" w:after="0" w:line="262" w:lineRule="auto"/>
              <w:ind w:left="0" w:right="0"/>
              <w:jc w:val="center"/>
              <w:textAlignment w:val="center"/>
            </w:pP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TCR/D TIER III o NON CERTIFICATO</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(*3)</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CON SPECIFICHE</w:t>
            </w:r>
          </w:p>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  </w:t>
            </w:r>
            <w:r>
              <w:rPr>
                <w:b/>
                <w:bCs/>
                <w:color w:val="00274C"/>
                <w:position w:val="-2"/>
                <w:sz w:val="20"/>
                <w:szCs w:val="20"/>
                <w:u w:val="none"/>
                <w:shd w:val="clear" w:color="auto" w:fill="E1E2E0"/>
              </w:rPr>
              <w:t xml:space="preserve">API</w:t>
            </w:r>
          </w:p>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CJ-4 Low S.A.P.S</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CK-4 Low S.A.P.S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 CJ-4 Low S.A.P.S</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CK-4 Low S.A.P.S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CI-4 Plus</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CI-4</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CH-4</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b/>
                <w:bCs/>
                <w:color w:val="00274C"/>
                <w:position w:val="-2"/>
                <w:sz w:val="20"/>
                <w:szCs w:val="20"/>
                <w:u w:val="none"/>
                <w:shd w:val="clear" w:color="auto" w:fill="E1E2E0"/>
              </w:rPr>
              <w:t xml:space="preserve">ACEA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E6 Low S.A.P.S.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E6 Low S.A.P.S.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E7</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E4</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VISCOSITA'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b/>
                <w:bCs/>
                <w:color w:val="00274C"/>
                <w:position w:val="-2"/>
                <w:sz w:val="20"/>
                <w:szCs w:val="20"/>
                <w:u w:val="none"/>
                <w:shd w:val="clear" w:color="auto" w:fill="E1E2E0"/>
              </w:rPr>
              <w:t xml:space="preserve">SAE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 (-25°C ÷ +50°C)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 (-25°C ÷ +50°C)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 (-25°C ÷ +50°C)</w:t>
            </w:r>
          </w:p>
        </w:tc>
      </w:tr>
    </w:tbl>
    <w:p>
      <w:pPr>
        <w:widowControl w:val="on"/>
        <w:pBdr/>
        <w:spacing w:before="0" w:after="0" w:line="262" w:lineRule="auto"/>
        <w:ind w:left="0" w:right="0"/>
        <w:jc w:val="left"/>
      </w:pPr>
      <w:r>
        <w:rPr>
          <w:color w:val="00274C"/>
          <w:sz w:val="20"/>
          <w:szCs w:val="20"/>
          <w:u w:val="none"/>
        </w:rPr>
        <w:t xml:space="preserve"> </w:t>
      </w:r>
    </w:p>
    <w:p>
      <w:pPr>
        <w:numPr>
          <w:ilvl w:val="0"/>
          <w:numId w:val="28602"/>
        </w:numPr>
        <w:spacing w:before="0" w:after="0" w:line="240" w:lineRule="auto"/>
        <w:jc w:val="left"/>
        <w:rPr>
          <w:color w:val="00274C"/>
          <w:sz w:val="20"/>
          <w:szCs w:val="20"/>
        </w:rPr>
      </w:pPr>
      <w:r>
        <w:rPr>
          <w:color w:val="00274C"/>
          <w:sz w:val="20"/>
          <w:szCs w:val="20"/>
          <w:u w:val="none"/>
        </w:rPr>
        <w:t xml:space="preserve">La tecnologia Low S.A.P.S. (olio con basso contenuto di ceneri solfate, fosforo e zolfo) mantiene il catalizzatore in buone condizioni di funzionamento. La presenza di ceneri solfate, fosforo e zolfo e zolfo, nel tempo, causano l’intasamento del catalizzatore e la sua conseguente inefficienza.</w:t>
      </w:r>
    </w:p>
    <w:p>
      <w:pPr>
        <w:numPr>
          <w:ilvl w:val="0"/>
          <w:numId w:val="28602"/>
        </w:numPr>
        <w:spacing w:before="0" w:after="0" w:line="240" w:lineRule="auto"/>
        <w:jc w:val="left"/>
        <w:rPr>
          <w:color w:val="00274C"/>
          <w:sz w:val="20"/>
          <w:szCs w:val="20"/>
        </w:rPr>
      </w:pPr>
      <w:r>
        <w:rPr>
          <w:color w:val="00274C"/>
          <w:sz w:val="20"/>
          <w:szCs w:val="20"/>
          <w:u w:val="none"/>
        </w:rPr>
        <w:t xml:space="preserve">Per quanto riguarda l’olio Mid S.A.P.S., il livello di ceneri solfate è lo stesso dell’olio API CJ-4 ≤ 1,0%, ma secondo la standardizzazione ACEA questi oli sono indicati come Mid SAPS.</w:t>
      </w:r>
    </w:p>
    <w:p>
      <w:pPr>
        <w:numPr>
          <w:ilvl w:val="0"/>
          <w:numId w:val="28602"/>
        </w:numPr>
        <w:spacing w:before="0" w:after="0" w:line="240" w:lineRule="auto"/>
        <w:jc w:val="left"/>
        <w:rPr>
          <w:color w:val="00274C"/>
          <w:sz w:val="20"/>
          <w:szCs w:val="20"/>
        </w:rPr>
      </w:pPr>
      <w:r>
        <w:rPr>
          <w:color w:val="00274C"/>
          <w:sz w:val="20"/>
          <w:szCs w:val="20"/>
          <w:u w:val="none"/>
        </w:rPr>
        <w:t xml:space="preserve">La filtrazione dell’olio è estremamente importante per il corretto funzionamento e la giusta lubrificazione; cambiare regolarmente i filtri come specificato in questo manuale.</w:t>
      </w:r>
    </w:p>
    <w:p>
      <w:pPr>
        <w:widowControl w:val="on"/>
        <w:pBdr/>
        <w:spacing w:before="0" w:after="0" w:line="262" w:lineRule="auto"/>
        <w:ind w:left="0" w:right="0"/>
        <w:jc w:val="left"/>
      </w:pPr>
      <w:r>
        <w:rPr>
          <w:b/>
          <w:bCs/>
          <w:color w:val="00274C"/>
          <w:sz w:val="20"/>
          <w:szCs w:val="20"/>
          <w:u w:val="none"/>
        </w:rPr>
        <w:t xml:space="preserve">(*1)</w:t>
      </w:r>
      <w:r>
        <w:rPr>
          <w:b/>
          <w:bCs/>
          <w:color w:val="00274C"/>
          <w:sz w:val="20"/>
          <w:szCs w:val="20"/>
          <w:u w:val="none"/>
        </w:rPr>
        <w:t xml:space="preserve"> NOTA</w:t>
      </w:r>
      <w:r>
        <w:rPr>
          <w:color w:val="00274C"/>
          <w:sz w:val="20"/>
          <w:szCs w:val="20"/>
          <w:u w:val="none"/>
        </w:rPr>
        <w:t xml:space="preserve"> : NON utilizzare carburante con contenuto di zolfo superiore a 15ppm.</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(*2) -</w:t>
      </w:r>
      <w:r>
        <w:rPr>
          <w:color w:val="00274C"/>
          <w:sz w:val="20"/>
          <w:szCs w:val="20"/>
          <w:u w:val="none"/>
        </w:rPr>
        <w:t xml:space="preserve"> </w:t>
      </w:r>
      <w:r>
        <w:rPr>
          <w:b/>
          <w:bCs/>
          <w:color w:val="00274C"/>
          <w:sz w:val="20"/>
          <w:szCs w:val="20"/>
          <w:u w:val="none"/>
        </w:rPr>
        <w:t xml:space="preserve">Su tutti i motori conformi alla normativa emissioni Stage-V (motori provvisti di dispositivo DPF), l'olio da utilizzare</w:t>
      </w:r>
      <w:r>
        <w:rPr>
          <w:color w:val="00274C"/>
          <w:sz w:val="20"/>
          <w:szCs w:val="20"/>
          <w:u w:val="none"/>
        </w:rPr>
        <w:t xml:space="preserve"> </w:t>
      </w:r>
      <w:r>
        <w:rPr>
          <w:b/>
          <w:bCs/>
          <w:color w:val="00274C"/>
          <w:sz w:val="20"/>
          <w:szCs w:val="20"/>
          <w:u w:val="none"/>
        </w:rPr>
        <w:t xml:space="preserve">deve essere obbligatoriamente conforme con la specifica API</w:t>
      </w:r>
      <w:r>
        <w:rPr>
          <w:color w:val="00274C"/>
          <w:sz w:val="20"/>
          <w:szCs w:val="20"/>
          <w:u w:val="none"/>
        </w:rPr>
        <w:t xml:space="preserve"> </w:t>
      </w:r>
      <w:r>
        <w:rPr>
          <w:b/>
          <w:bCs/>
          <w:color w:val="00274C"/>
          <w:sz w:val="20"/>
          <w:szCs w:val="20"/>
          <w:u w:val="none"/>
        </w:rPr>
        <w:t xml:space="preserve">CJ-4 Low S.A.P.S o ACEA</w:t>
      </w:r>
      <w:r>
        <w:rPr>
          <w:color w:val="00274C"/>
          <w:sz w:val="20"/>
          <w:szCs w:val="20"/>
          <w:u w:val="none"/>
        </w:rPr>
        <w:t xml:space="preserve"> </w:t>
      </w:r>
      <w:r>
        <w:rPr>
          <w:b/>
          <w:bCs/>
          <w:color w:val="00274C"/>
          <w:sz w:val="20"/>
          <w:szCs w:val="20"/>
          <w:u w:val="none"/>
        </w:rPr>
        <w:t xml:space="preserve">E6 Low S.A.P.S.</w:t>
      </w: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br/>
        <w:t xml:space="preserve"> </w:t>
      </w:r>
    </w:p>
    <w:p>
      <w:pPr>
        <w:widowControl w:val="on"/>
        <w:pBdr/>
        <w:spacing w:before="0" w:after="0" w:line="262" w:lineRule="auto"/>
        <w:ind w:left="0" w:right="0"/>
        <w:jc w:val="left"/>
      </w:pPr>
      <w:r>
        <w:rPr>
          <w:b/>
          <w:bCs/>
          <w:color w:val="00274C"/>
          <w:sz w:val="20"/>
          <w:szCs w:val="20"/>
          <w:u w:val="none"/>
        </w:rPr>
        <w:t xml:space="preserve">(*3) - NOTA</w:t>
      </w:r>
      <w:r>
        <w:rPr>
          <w:color w:val="00274C"/>
          <w:sz w:val="20"/>
          <w:szCs w:val="20"/>
          <w:u w:val="none"/>
        </w:rPr>
        <w:t xml:space="preserve"> : Gli oli Low S.A.P.S. con ceneri solfatate &lt;1% non possono essere usati con carburanti con contenuto di zolfo &gt; 50ppm.</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(*3) -</w:t>
      </w:r>
      <w:r>
        <w:rPr>
          <w:b/>
          <w:bCs/>
          <w:color w:val="00274C"/>
          <w:sz w:val="20"/>
          <w:szCs w:val="20"/>
          <w:u w:val="none"/>
        </w:rPr>
        <w:t xml:space="preserve"> NOTA:</w:t>
      </w:r>
      <w:r>
        <w:rPr>
          <w:color w:val="00274C"/>
          <w:sz w:val="20"/>
          <w:szCs w:val="20"/>
          <w:u w:val="none"/>
        </w:rPr>
        <w:t xml:space="preserve"> NON utilizzare carburante con contenuto di zolfo superiore a 500ppm.</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Carburante</w:t>
      </w:r>
    </w:p>
    <w:tbl>
      <w:tblPr>
        <w:tblStyle w:val="NormalTablePHPDOCX"/>
        <w:tblCellMar>
          <w:left w:type="dxa" w:w="0"/>
          <w:right w:type="dxa" w:w="0"/>
        </w:tblCellMar>
        <w:tblW w:w="5000" w:type="pct"/>
        <w:tblInd w:w="0" w:type="auto"/>
        <w:tblBorders/>
      </w:tblPr>
      <w:tblGrid>
        <w:gridCol w:w="1"/>
        <w:gridCol w:w="1"/>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73328719" name="name508564959ea2e11a4"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247364959ea2e11a0"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Importante</w:t>
            </w:r>
          </w:p>
          <w:p>
            <w:pPr>
              <w:numPr>
                <w:ilvl w:val="0"/>
                <w:numId w:val="28602"/>
              </w:numPr>
              <w:spacing w:before="0" w:after="0" w:line="262" w:lineRule="auto"/>
              <w:jc w:val="left"/>
              <w:rPr>
                <w:color w:val="00274C"/>
                <w:sz w:val="20"/>
                <w:szCs w:val="20"/>
              </w:rPr>
            </w:pPr>
            <w:r>
              <w:rPr>
                <w:color w:val="00274C"/>
                <w:position w:val="-2"/>
                <w:sz w:val="20"/>
                <w:szCs w:val="20"/>
                <w:u w:val="none"/>
              </w:rPr>
              <w:t xml:space="preserve">L’uso di altri tipi di carburante può causare danni al motore. Non usare carburante diesel sporco o miscele di carburante diesel e acqua poiché possono causare gravi danni al motore.</w:t>
            </w:r>
          </w:p>
          <w:p>
            <w:pPr>
              <w:numPr>
                <w:ilvl w:val="0"/>
                <w:numId w:val="28602"/>
              </w:numPr>
              <w:spacing w:before="0" w:after="0" w:line="262" w:lineRule="auto"/>
              <w:jc w:val="left"/>
              <w:rPr>
                <w:color w:val="00274C"/>
                <w:sz w:val="20"/>
                <w:szCs w:val="20"/>
              </w:rPr>
            </w:pPr>
            <w:r>
              <w:rPr>
                <w:color w:val="00274C"/>
                <w:position w:val="-2"/>
                <w:sz w:val="20"/>
                <w:szCs w:val="20"/>
                <w:u w:val="none"/>
              </w:rPr>
              <w:t xml:space="preserve">Qualsiasi danno derivante dall’uso di carburanti diversi da quelli raccomandati non sarà coperto dalla garanzia.</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position w:val="-40"/>
              </w:rPr>
              <w:drawing>
                <wp:inline distT="0" distB="0" distL="0" distR="0">
                  <wp:extent cx="324000" cy="324000"/>
                  <wp:effectExtent b="0" l="0" r="0" t="0"/>
                  <wp:docPr id="21528032" name="name972764959ea2f3203"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416564959ea2f31fd"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top"/>
            </w:pPr>
            <w:r>
              <w:rPr>
                <w:b/>
                <w:bCs/>
                <w:color w:val="00274C"/>
                <w:position w:val="0"/>
                <w:sz w:val="20"/>
                <w:szCs w:val="20"/>
                <w:u w:val="none"/>
              </w:rPr>
              <w:t xml:space="preserve">Avvertenza</w:t>
            </w:r>
          </w:p>
          <w:p>
            <w:pPr>
              <w:numPr>
                <w:ilvl w:val="0"/>
                <w:numId w:val="28602"/>
              </w:numPr>
              <w:spacing w:before="0" w:after="0" w:line="262" w:lineRule="auto"/>
              <w:jc w:val="left"/>
              <w:rPr>
                <w:color w:val="00274C"/>
                <w:sz w:val="20"/>
                <w:szCs w:val="20"/>
              </w:rPr>
            </w:pPr>
            <w:r>
              <w:rPr>
                <w:color w:val="00274C"/>
                <w:position w:val="0"/>
                <w:sz w:val="20"/>
                <w:szCs w:val="20"/>
                <w:u w:val="none"/>
              </w:rPr>
              <w:t xml:space="preserve">L’uso di carburante adeguatamente filtrato previene l’intasamento dell’impianto di iniezione. Pulire immediatamente qualsiasi fuoriuscita di carburante durante il rifornimento. </w:t>
            </w:r>
          </w:p>
          <w:p>
            <w:pPr>
              <w:numPr>
                <w:ilvl w:val="0"/>
                <w:numId w:val="28602"/>
              </w:numPr>
              <w:spacing w:before="0" w:after="0" w:line="262" w:lineRule="auto"/>
              <w:jc w:val="left"/>
              <w:rPr>
                <w:color w:val="00274C"/>
                <w:sz w:val="20"/>
                <w:szCs w:val="20"/>
              </w:rPr>
            </w:pPr>
            <w:r>
              <w:rPr>
                <w:color w:val="00274C"/>
                <w:position w:val="0"/>
                <w:sz w:val="20"/>
                <w:szCs w:val="20"/>
                <w:u w:val="none"/>
              </w:rPr>
              <w:t xml:space="preserve">Non conservare il carburante in contenitori galvanizzati (ovvero ricoperti di zinco). Il carburante all’interno di un contenitore galvanizzato genera una reazione chimica, producendo composti che intasano velocemente i filtri o causa guasti alla pompa di iniezione e/o agli iniettori.</w:t>
            </w:r>
          </w:p>
          <w:p>
            <w:pPr>
              <w:numPr>
                <w:ilvl w:val="0"/>
                <w:numId w:val="28602"/>
              </w:numPr>
              <w:spacing w:before="0" w:after="0" w:line="262" w:lineRule="auto"/>
              <w:jc w:val="left"/>
              <w:rPr>
                <w:color w:val="00274C"/>
                <w:sz w:val="20"/>
                <w:szCs w:val="20"/>
              </w:rPr>
            </w:pPr>
            <w:r>
              <w:rPr>
                <w:color w:val="00274C"/>
                <w:position w:val="0"/>
                <w:sz w:val="20"/>
                <w:szCs w:val="20"/>
                <w:u w:val="none"/>
              </w:rPr>
              <w:t xml:space="preserve">Eventuali guasti derivanti dall'utilizzo di carburante diverso da </w:t>
            </w:r>
            <w:r>
              <w:rPr>
                <w:b/>
                <w:bCs/>
                <w:color w:val="00274C"/>
                <w:position w:val="0"/>
                <w:sz w:val="20"/>
                <w:szCs w:val="20"/>
                <w:u w:val="none"/>
              </w:rPr>
              <w:t xml:space="preserve">Tab. 2.3, 2.4</w:t>
            </w:r>
            <w:r>
              <w:rPr>
                <w:color w:val="00274C"/>
                <w:position w:val="0"/>
                <w:sz w:val="20"/>
                <w:szCs w:val="20"/>
                <w:u w:val="none"/>
              </w:rPr>
              <w:t xml:space="preserve"> non saranno coperti da garanzia.</w:t>
            </w:r>
          </w:p>
        </w:tc>
      </w:tr>
      <w:tr>
        <w:trPr>
          <w:trHeight w:val="0" w:hRule="atLeast"/>
        </w:trPr>
        <w:tc>
          <w:tcPr>
            <w:tcW w:w="0" w:type="auto"/>
            <w:gridSpan w:val="3"/>
            <w:tcMar>
              <w:top w:w="150" w:type="dxa"/>
              <w:left w:w="150" w:type="dxa"/>
              <w:bottom w:w="150" w:type="dxa"/>
              <w:right w:w="150" w:type="dxa"/>
            </w:tcMar>
            <w:vAlign w:val="center"/>
          </w:tcPr>
          <w:p/>
          <w:p/>
          <w:p>
            <w:pPr>
              <w:widowControl w:val="on"/>
              <w:pBdr/>
              <w:spacing w:before="0" w:after="0" w:line="262" w:lineRule="auto"/>
              <w:ind w:left="0" w:right="0"/>
              <w:jc w:val="left"/>
              <w:textAlignment w:val="center"/>
            </w:pPr>
            <w:r>
              <w:rPr>
                <w:b/>
                <w:bCs/>
                <w:i/>
                <w:iCs/>
                <w:color w:val="00274C"/>
                <w:position w:val="-2"/>
                <w:sz w:val="20"/>
                <w:szCs w:val="20"/>
                <w:u w:val="none"/>
              </w:rPr>
              <w:t xml:space="preserve">Numero di cetano minimo 40. È preferibile un numero di cetano maggiore di 47, soprattutto per temperature inferiori a –20 °C (–4 °F) o altitudini superiori a 1675 m (5500 piedi).</w:t>
            </w:r>
          </w:p>
          <w:p/>
          <w:p/>
          <w:p>
            <w:pPr>
              <w:widowControl w:val="on"/>
              <w:pBdr/>
              <w:spacing w:before="0" w:after="0" w:line="262" w:lineRule="auto"/>
              <w:ind w:left="0" w:right="0"/>
              <w:jc w:val="left"/>
              <w:textAlignment w:val="center"/>
            </w:pPr>
            <w:r>
              <w:rPr>
                <w:rFonts w:ascii="Arial" w:hAnsi="Arial" w:eastAsia="Arial" w:cs="Arial"/>
                <w:b/>
                <w:bCs/>
                <w:color w:val="00274C"/>
                <w:position w:val="-2"/>
                <w:sz w:val="20"/>
                <w:szCs w:val="20"/>
                <w:u w:val="none"/>
              </w:rPr>
              <w:t xml:space="preserve">2.3</w:t>
            </w:r>
          </w:p>
          <w:tbl>
            <w:tblPr>
              <w:tblStyle w:val="NormalTablePHPDOCX"/>
              <w:tblCellMar>
                <w:left w:type="dxa" w:w="0"/>
                <w:right w:type="dxa" w:w="0"/>
              </w:tblCellMar>
              <w:tblW w:w="5000" w:type="pct"/>
              <w:tblInd w:w="0" w:type="auto"/>
              <w:tblBorders/>
            </w:tblPr>
            <w:tblGrid>
              <w:gridCol w:w="1"/>
              <w:gridCol w:w="1"/>
              <w:gridCol w:w="1"/>
              <w:gridCol w:w="1"/>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Certificatione --&gt;</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Stage 5</w:t>
                  </w:r>
                  <w:r>
                    <w:rPr>
                      <w:color w:val="00274C"/>
                      <w:position w:val="-2"/>
                      <w:sz w:val="20"/>
                      <w:szCs w:val="20"/>
                      <w:u w:val="none"/>
                    </w:rPr>
                    <w:br/>
                    <w:t xml:space="preserve"> </w:t>
                  </w:r>
                  <w:r>
                    <w:rPr>
                      <w:b/>
                      <w:bCs/>
                      <w:color w:val="00274C"/>
                      <w:position w:val="-2"/>
                      <w:sz w:val="20"/>
                      <w:szCs w:val="20"/>
                      <w:u w:val="none"/>
                    </w:rPr>
                    <w:t xml:space="preserve">Stage 4</w:t>
                  </w:r>
                  <w:r>
                    <w:rPr>
                      <w:color w:val="00274C"/>
                      <w:position w:val="-2"/>
                      <w:sz w:val="20"/>
                      <w:szCs w:val="20"/>
                      <w:u w:val="none"/>
                    </w:rPr>
                    <w:t xml:space="preserve"> </w:t>
                  </w:r>
                </w:p>
                <w:p>
                  <w:pPr>
                    <w:widowControl w:val="on"/>
                    <w:pBdr/>
                    <w:spacing w:before="0" w:after="0" w:line="262" w:lineRule="auto"/>
                    <w:ind w:left="0" w:right="0"/>
                    <w:jc w:val="left"/>
                    <w:textAlignment w:val="center"/>
                  </w:pPr>
                  <w:r>
                    <w:rPr>
                      <w:b/>
                      <w:bCs/>
                      <w:color w:val="00274C"/>
                      <w:position w:val="-2"/>
                      <w:sz w:val="20"/>
                      <w:szCs w:val="20"/>
                      <w:u w:val="none"/>
                    </w:rPr>
                    <w:br/>
                    <w:t xml:space="preserve">Stage 3B</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Stage 3A</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Tier IVF</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Tier III</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non certificati (*1)</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NOTE</w:t>
                  </w:r>
                </w:p>
                <w:p/>
                <w:p/>
                <w:p>
                  <w:pPr>
                    <w:widowControl w:val="on"/>
                    <w:pBdr/>
                    <w:spacing w:before="0" w:after="0" w:line="262" w:lineRule="auto"/>
                    <w:ind w:left="0" w:right="0"/>
                    <w:jc w:val="left"/>
                    <w:textAlignment w:val="center"/>
                  </w:pPr>
                  <w:r>
                    <w:rPr>
                      <w:b/>
                      <w:bCs/>
                      <w:color w:val="00274C"/>
                      <w:position w:val="-2"/>
                      <w:sz w:val="20"/>
                      <w:szCs w:val="20"/>
                      <w:u w:val="none"/>
                    </w:rPr>
                    <w:t xml:space="preserve">*1: </w:t>
                  </w:r>
                  <w:r>
                    <w:rPr>
                      <w:color w:val="00274C"/>
                      <w:position w:val="-2"/>
                      <w:sz w:val="20"/>
                      <w:szCs w:val="20"/>
                      <w:u w:val="none"/>
                    </w:rPr>
                    <w:t xml:space="preserve"> </w:t>
                  </w:r>
                  <w:r>
                    <w:rPr>
                      <w:b/>
                      <w:bCs/>
                      <w:color w:val="00274C"/>
                      <w:position w:val="-2"/>
                      <w:sz w:val="20"/>
                      <w:szCs w:val="20"/>
                      <w:u w:val="none"/>
                    </w:rPr>
                    <w:t xml:space="preserve">nei paesi dove il carburante ha basse proprietà lubrificanti, il filtro carburante primario deve essere provvisto di dosatore di lubrificante.</w:t>
                  </w:r>
                </w:p>
                <w:p>
                  <w:pPr>
                    <w:widowControl w:val="on"/>
                    <w:pBdr/>
                    <w:spacing w:before="0" w:after="0" w:line="262" w:lineRule="auto"/>
                    <w:ind w:left="0" w:right="0"/>
                    <w:jc w:val="left"/>
                    <w:textAlignment w:val="center"/>
                  </w:pPr>
                  <w:r>
                    <w:rPr>
                      <w:b/>
                      <w:bCs/>
                      <w:color w:val="00274C"/>
                      <w:position w:val="-2"/>
                      <w:sz w:val="20"/>
                      <w:szCs w:val="20"/>
                      <w:u w:val="none"/>
                    </w:rPr>
                    <w:t xml:space="preserve">Contattare Kohler per informazioni sul filtro approvato per questo scopo</w:t>
                  </w:r>
                  <w:r>
                    <w:rPr>
                      <w:color w:val="00274C"/>
                      <w:position w:val="-2"/>
                      <w:sz w:val="20"/>
                      <w:szCs w:val="20"/>
                      <w:u w:val="none"/>
                    </w:rPr>
                    <w:t xml:space="preserve"> </w:t>
                  </w:r>
                  <w:r>
                    <w:rPr>
                      <w:b/>
                      <w:bCs/>
                      <w:color w:val="00274C"/>
                      <w:position w:val="-2"/>
                      <w:sz w:val="20"/>
                      <w:szCs w:val="20"/>
                      <w:u w:val="none"/>
                    </w:rPr>
                    <w:t xml:space="preserve">.</w:t>
                  </w:r>
                </w:p>
              </w:tc>
            </w:tr>
            <w:tr>
              <w:trPr>
                <w:trHeight w:val="0" w:hRule="atLeast"/>
              </w:trPr>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Tipo di Carburante --&gt;</w:t>
                  </w:r>
                </w:p>
                <w:p/>
                <w:p/>
                <w:p/>
                <w:p/>
                <w:p/>
                <w:p/>
                <w:p/>
                <w:p/>
                <w:p/>
                <w:p/>
                <w:p/>
                <w:p/>
                <w:p/>
                <w:p/>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 590 - DIN 51628)</w:t>
                  </w:r>
                </w:p>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 590 - DIN 51628)</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Non usare oli vegetali come biocarburante non conforme alla normativa EN590.</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5"/>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HVO 100% </w:t>
                  </w:r>
                  <w:r>
                    <w:rPr>
                      <w:color w:val="00274C"/>
                      <w:position w:val="-2"/>
                      <w:sz w:val="20"/>
                      <w:szCs w:val="20"/>
                      <w:u w:val="none"/>
                    </w:rPr>
                    <w:t xml:space="preserve"> (EN 15940)</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Coppia e Potenza potrebbe essere inferiore dall' 1% al 5% dovuto alla bassa densità del carburante rispetto al carburante diesel.</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5"/>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Carburante militare NATO F-54 (S = 10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5"/>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JIS K 2204 No.1, No.2</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
                <w:p/>
                <w:p/>
                <w:p/>
                <w:p/>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c>
                <w:tcPr>
                  <w:tcW w:w="0" w:type="auto"/>
                  <w:gridSpan w:val="3"/>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Grade 1-D S15</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Per ambienti con temperature inferiori agli 0°C (32°F) senza diesel artico disponibile (Grade 1-D S15, Grade 2-D S15, ASTM D 975) usare i seguenti additivi per prevenire possibili danni al motore con bassi carichi in ambienti freddi:</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8602"/>
                    </w:numPr>
                    <w:spacing w:before="0" w:after="0" w:line="262" w:lineRule="auto"/>
                    <w:jc w:val="left"/>
                    <w:rPr>
                      <w:color w:val="00274C"/>
                      <w:sz w:val="20"/>
                      <w:szCs w:val="20"/>
                    </w:rPr>
                  </w:pPr>
                  <w:r>
                    <w:rPr>
                      <w:color w:val="00274C"/>
                      <w:position w:val="-2"/>
                      <w:sz w:val="20"/>
                      <w:szCs w:val="20"/>
                      <w:u w:val="none"/>
                    </w:rPr>
                    <w:t xml:space="preserve">Power Service Diesel Fuel Supplement+Cetane Boost </w:t>
                  </w:r>
                </w:p>
                <w:p>
                  <w:pPr>
                    <w:widowControl w:val="on"/>
                    <w:pBdr/>
                    <w:spacing w:before="0" w:after="0" w:line="262" w:lineRule="auto"/>
                    <w:ind w:left="0" w:right="0"/>
                    <w:jc w:val="left"/>
                    <w:textAlignment w:val="center"/>
                  </w:pPr>
                  <w:r>
                    <w:rPr>
                      <w:color w:val="00274C"/>
                      <w:position w:val="-2"/>
                      <w:sz w:val="20"/>
                      <w:szCs w:val="20"/>
                      <w:u w:val="none"/>
                    </w:rPr>
                    <w:t xml:space="preserve">Additivi differenti non sono ammessi.</w:t>
                  </w:r>
                </w:p>
                <w:p>
                  <w:pPr>
                    <w:widowControl w:val="on"/>
                    <w:pBdr/>
                    <w:spacing w:before="0" w:after="0" w:line="262" w:lineRule="auto"/>
                    <w:ind w:left="0" w:right="0"/>
                    <w:jc w:val="left"/>
                    <w:textAlignment w:val="center"/>
                  </w:pPr>
                  <w:r>
                    <w:rPr>
                      <w:color w:val="00274C"/>
                      <w:position w:val="-2"/>
                      <w:sz w:val="20"/>
                      <w:szCs w:val="20"/>
                      <w:u w:val="none"/>
                    </w:rPr>
                    <w:t xml:space="preserve">L'uso degli additivi ammessi non ha alcun impatto sulla tabella della manutenzione programmata.</w:t>
                  </w:r>
                </w:p>
                <w:p/>
                <w:p/>
                <w:p>
                  <w:pPr>
                    <w:widowControl w:val="on"/>
                    <w:pBdr/>
                    <w:spacing w:before="0" w:after="0" w:line="262" w:lineRule="auto"/>
                    <w:ind w:left="0" w:right="0"/>
                    <w:jc w:val="left"/>
                    <w:textAlignment w:val="center"/>
                  </w:pPr>
                  <w:r>
                    <w:rPr>
                      <w:color w:val="00274C"/>
                      <w:position w:val="-2"/>
                      <w:sz w:val="20"/>
                      <w:szCs w:val="20"/>
                      <w:u w:val="none"/>
                    </w:rPr>
                    <w:t xml:space="preserve">Non usare oli vegetali come biocarburante non conforme alla normativa ASTM D975 Grade1 and Grade2.</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gridSpan w:val="3"/>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Grade 2-D S15</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carburante con contenuto di zolfo S &lt; 500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carburante con contenuto di zolfo S &lt; 500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Pr>
                    <w:widowControl w:val="on"/>
                    <w:pBdr/>
                    <w:spacing w:before="0" w:after="0" w:line="240" w:lineRule="auto"/>
                    <w:ind w:left="0" w:right="0"/>
                    <w:jc w:val="left"/>
                  </w:pPr>
                  <w:r>
                    <w:rPr>
                      <w:color w:val="00274C"/>
                      <w:position w:val="-2"/>
                      <w:sz w:val="20"/>
                      <w:szCs w:val="20"/>
                      <w:u w:val="none"/>
                    </w:rPr>
                    <w:t xml:space="preserve">
 </w:t>
                  </w:r>
                </w:p>
              </w:tc>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Pr>
                    <w:widowControl w:val="on"/>
                    <w:pBdr/>
                    <w:spacing w:before="0" w:after="0" w:line="240" w:lineRule="auto"/>
                    <w:ind w:left="0" w:right="0"/>
                    <w:jc w:val="left"/>
                  </w:pPr>
                  <w:r>
                    <w:rPr>
                      <w:color w:val="00274C"/>
                      <w:position w:val="-2"/>
                      <w:sz w:val="20"/>
                      <w:szCs w:val="20"/>
                      <w:u w:val="none"/>
                    </w:rPr>
                    <w:t xml:space="preserve">
 </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carburante con alto contenuto di zolfo S &lt; 2000 ppm</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F-34/F-35 (kerosene, ad uso NATO)</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62" w:lineRule="auto"/>
                    <w:ind w:left="0" w:right="0"/>
                    <w:jc w:val="left"/>
                    <w:textAlignment w:val="top"/>
                  </w:pPr>
                  <w:r>
                    <w:rPr>
                      <w:b/>
                      <w:bCs/>
                      <w:color w:val="00274C"/>
                      <w:position w:val="0"/>
                      <w:sz w:val="20"/>
                      <w:szCs w:val="20"/>
                      <w:u w:val="none"/>
                    </w:rPr>
                    <w:t xml:space="preserve">Funzionamento con Jet Fuels</w:t>
                  </w:r>
                </w:p>
                <w:p/>
                <w:p/>
                <w:p>
                  <w:pPr>
                    <w:widowControl w:val="on"/>
                    <w:pBdr/>
                    <w:spacing w:before="0" w:after="0" w:line="262" w:lineRule="auto"/>
                    <w:ind w:left="0" w:right="0"/>
                    <w:jc w:val="left"/>
                    <w:textAlignment w:val="top"/>
                  </w:pPr>
                  <w:r>
                    <w:rPr>
                      <w:color w:val="00274C"/>
                      <w:position w:val="0"/>
                      <w:sz w:val="20"/>
                      <w:szCs w:val="20"/>
                      <w:u w:val="none"/>
                    </w:rPr>
                    <w:t xml:space="preserve">I carburanti Jet possono essere utilizzati solo con motore provvisto di filtro carburante primario con dosatore di lubrificante.</w:t>
                  </w:r>
                </w:p>
                <w:p>
                  <w:pPr>
                    <w:widowControl w:val="on"/>
                    <w:pBdr/>
                    <w:spacing w:before="0" w:after="0" w:line="262" w:lineRule="auto"/>
                    <w:ind w:left="0" w:right="0"/>
                    <w:jc w:val="left"/>
                    <w:textAlignment w:val="top"/>
                  </w:pPr>
                  <w:r>
                    <w:rPr>
                      <w:color w:val="00274C"/>
                      <w:position w:val="0"/>
                      <w:sz w:val="20"/>
                      <w:szCs w:val="20"/>
                      <w:u w:val="none"/>
                    </w:rPr>
                    <w:t xml:space="preserve">A causa della minore densità e della perdita maggiore di volume di carburante a causa della minore viscosità, a seconda della velocità e della coppia del motore, è possibile una perdita di potenza fino al 10%.</w:t>
                  </w:r>
                </w:p>
                <w:p>
                  <w:pPr>
                    <w:widowControl w:val="on"/>
                    <w:pBdr/>
                    <w:spacing w:before="0" w:after="0" w:line="262" w:lineRule="auto"/>
                    <w:ind w:left="0" w:right="0"/>
                    <w:jc w:val="left"/>
                    <w:textAlignment w:val="top"/>
                  </w:pPr>
                  <w:r>
                    <w:rPr>
                      <w:color w:val="00274C"/>
                      <w:position w:val="0"/>
                      <w:sz w:val="20"/>
                      <w:szCs w:val="20"/>
                      <w:u w:val="none"/>
                    </w:rPr>
                    <w:t xml:space="preserve">Ci sono alcune proprietà problematiche del carburante tra i jet fuel elencati (viscosità, capacità lubrificanti e basso punto di ebollizione). È prevedibile un leggero aumento dell'usura del sistema di iniezione che può portare ad una durata statisticamente più breve di questi componenti. Il contenuto di zolfo deve essere inferiore a 2000 ppm.</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F-44 (kerosene, ad uso NATO)</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F-63 (kerosene, ad uso NATO, equivalente a F-34/F-35 con additivi)</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JP-8 (kerosene, ad uso militare USA)</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JP-5 (kerosene, ad uso militare USA)</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Jet A (kerosene per aviazione civile)</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Jet A1 (kerosene per aviazione civile)</w:t>
                  </w:r>
                </w:p>
                <w:p>
                  <w:pPr>
                    <w:widowControl w:val="on"/>
                    <w:pBdr/>
                    <w:spacing w:before="0" w:after="0" w:line="262" w:lineRule="auto"/>
                    <w:ind w:left="0" w:right="0"/>
                    <w:jc w:val="left"/>
                    <w:textAlignment w:val="center"/>
                  </w:pPr>
                  <w:r>
                    <w:rPr>
                      <w:color w:val="00274C"/>
                      <w:position w:val="-2"/>
                      <w:sz w:val="20"/>
                      <w:szCs w:val="20"/>
                      <w:u w:val="none"/>
                    </w:rPr>
                    <w:t xml:space="preserve"> </w:t>
                  </w:r>
                </w:p>
              </w:tc>
              <w:tc>
                <w:tcPr>
                  <w:gridSpan w:val="1"/>
                  <w:vMerge w:val="continue"/>
                  <w:tcBorders>
                    <w:top w:val="single" w:color="CCCCCC" w:sz="5"/>
                    <w:left w:val="single" w:color="CCCCCC" w:sz="5"/>
                    <w:bottom w:val="single" w:color="CCCCCC" w:sz="5"/>
                    <w:right w:val="single" w:color="CCCCCC" w:sz="5"/>
                  </w:tcBorders>
                </w:tcPr>
                <w:p/>
              </w:tc>
            </w:tr>
          </w:tbl>
          <w:p/>
          <w:p>
            <w:pPr>
              <w:widowControl w:val="on"/>
              <w:pBdr/>
              <w:spacing w:before="0" w:after="0" w:line="262" w:lineRule="auto"/>
              <w:ind w:left="0" w:right="0"/>
              <w:jc w:val="left"/>
              <w:textAlignment w:val="center"/>
            </w:pPr>
            <w:r>
              <w:rPr>
                <w:color w:val="00274C"/>
                <w:position w:val="-2"/>
                <w:sz w:val="20"/>
                <w:szCs w:val="20"/>
                <w:u w:val="none"/>
              </w:rPr>
              <w:t xml:space="preserve">2.4</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ADDITIVI CARBURANTE</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NOTE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Additivi carburanti con funzioni biocida/alghicida sono ammessi solo in caso di carburante stoccato in serbatoio per lunghi periodi (un anno o più).</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Per i prodotti suggeriti, contattare lo staff Kohler.</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Questi additivi devono essere diluiti in percentuale secondo la prescrizione del prodotto durante il riempimento del serbatoio.</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Additivi carburante con funzioni differenti non sono ammessi.</w:t>
                  </w:r>
                </w:p>
              </w:tc>
              <w:tc>
                <w:tcPr>
                  <w:gridSpan w:val="1"/>
                  <w:vMerge w:val="continue"/>
                  <w:tcBorders>
                    <w:top w:val="single" w:color="CCCCCC" w:sz="5"/>
                    <w:left w:val="single" w:color="CCCCCC" w:sz="5"/>
                    <w:bottom w:val="single" w:color="CCCCCC" w:sz="5"/>
                    <w:right w:val="single" w:color="CCCCCC" w:sz="5"/>
                  </w:tcBorders>
                </w:tcPr>
                <w:p/>
              </w:tc>
            </w:tr>
          </w:tbl>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DEF</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tcW w:w="0" w:type="auto"/>
            <w:gridSpan w:val="3"/>
            <w:tcMar>
              <w:top w:w="150" w:type="dxa"/>
              <w:left w:w="150" w:type="dxa"/>
              <w:bottom w:w="150" w:type="dxa"/>
              <w:right w:w="150" w:type="dxa"/>
            </w:tcMar>
            <w:vAlign w:val="center"/>
          </w:tcPr>
          <w:p>
            <w:pPr>
              <w:numPr>
                <w:ilvl w:val="0"/>
                <w:numId w:val="28604"/>
              </w:numPr>
              <w:spacing w:before="0" w:after="0" w:line="262" w:lineRule="auto"/>
              <w:jc w:val="left"/>
              <w:rPr>
                <w:color w:val="00274C"/>
                <w:sz w:val="20"/>
                <w:szCs w:val="20"/>
              </w:rPr>
            </w:pPr>
            <w:r>
              <w:rPr>
                <w:color w:val="00274C"/>
                <w:position w:val="-2"/>
                <w:sz w:val="20"/>
                <w:szCs w:val="20"/>
                <w:u w:val="none"/>
              </w:rPr>
              <w:t xml:space="preserve">Conosciuto come "AUS 32" in Europa, "DEF" negli USA o "Urea Solution", è registrato con il marchio “AdBlue </w:t>
            </w:r>
            <w:r>
              <w:rPr>
                <w:color w:val="00274C"/>
                <w:position w:val="3"/>
                <w:sz w:val="17"/>
                <w:szCs w:val="17"/>
                <w:u w:val="none"/>
                <w:vertAlign w:val="superscript"/>
                <w:vertAlign w:val="superscript"/>
              </w:rPr>
              <w:t xml:space="preserve">®</w:t>
            </w:r>
            <w:r>
              <w:rPr>
                <w:color w:val="00274C"/>
                <w:position w:val="-2"/>
                <w:sz w:val="20"/>
                <w:szCs w:val="20"/>
                <w:u w:val="none"/>
              </w:rPr>
              <w:t xml:space="preserve"> ” al Verband der Automobilindustrie (VDA ) e deve rispettare le seguenti norme ISO:</w:t>
            </w:r>
          </w:p>
          <w:p>
            <w:pPr>
              <w:numPr>
                <w:ilvl w:val="0"/>
                <w:numId w:val="28602"/>
              </w:numPr>
              <w:spacing w:before="0" w:after="0" w:line="262" w:lineRule="auto"/>
              <w:jc w:val="left"/>
              <w:rPr>
                <w:color w:val="00274C"/>
                <w:sz w:val="20"/>
                <w:szCs w:val="20"/>
              </w:rPr>
            </w:pPr>
            <w:r>
              <w:rPr>
                <w:color w:val="00274C"/>
                <w:position w:val="-2"/>
                <w:sz w:val="20"/>
                <w:szCs w:val="20"/>
                <w:u w:val="none"/>
              </w:rPr>
              <w:t xml:space="preserve">ISO 22241-1 Quality requirements</w:t>
            </w:r>
          </w:p>
          <w:p>
            <w:pPr>
              <w:numPr>
                <w:ilvl w:val="0"/>
                <w:numId w:val="28602"/>
              </w:numPr>
              <w:spacing w:before="0" w:after="0" w:line="262" w:lineRule="auto"/>
              <w:jc w:val="left"/>
              <w:rPr>
                <w:color w:val="00274C"/>
                <w:sz w:val="20"/>
                <w:szCs w:val="20"/>
              </w:rPr>
            </w:pPr>
            <w:r>
              <w:rPr>
                <w:color w:val="00274C"/>
                <w:position w:val="-2"/>
                <w:sz w:val="20"/>
                <w:szCs w:val="20"/>
                <w:u w:val="none"/>
              </w:rPr>
              <w:t xml:space="preserve">ISO 22241-2 Test Methods</w:t>
            </w:r>
          </w:p>
          <w:p>
            <w:pPr>
              <w:numPr>
                <w:ilvl w:val="0"/>
                <w:numId w:val="28602"/>
              </w:numPr>
              <w:spacing w:before="0" w:after="0" w:line="262" w:lineRule="auto"/>
              <w:jc w:val="left"/>
              <w:rPr>
                <w:color w:val="00274C"/>
                <w:sz w:val="20"/>
                <w:szCs w:val="20"/>
              </w:rPr>
            </w:pPr>
            <w:r>
              <w:rPr>
                <w:color w:val="00274C"/>
                <w:position w:val="-2"/>
                <w:sz w:val="20"/>
                <w:szCs w:val="20"/>
                <w:u w:val="none"/>
              </w:rPr>
              <w:t xml:space="preserve">ISO 22241-3 Handling, transportation and Storing</w:t>
            </w:r>
          </w:p>
          <w:p>
            <w:pPr>
              <w:numPr>
                <w:ilvl w:val="0"/>
                <w:numId w:val="28602"/>
              </w:numPr>
              <w:spacing w:before="0" w:after="0" w:line="262" w:lineRule="auto"/>
              <w:jc w:val="left"/>
              <w:rPr>
                <w:color w:val="00274C"/>
                <w:sz w:val="20"/>
                <w:szCs w:val="20"/>
              </w:rPr>
            </w:pPr>
            <w:r>
              <w:rPr>
                <w:color w:val="00274C"/>
                <w:position w:val="-2"/>
                <w:sz w:val="20"/>
                <w:szCs w:val="20"/>
                <w:u w:val="none"/>
              </w:rPr>
              <w:t xml:space="preserve">ISO 22241-4 Refilling Interface</w:t>
            </w:r>
          </w:p>
          <w:p>
            <w:pPr>
              <w:numPr>
                <w:ilvl w:val="0"/>
                <w:numId w:val="28605"/>
              </w:numPr>
              <w:spacing w:before="0" w:after="0" w:line="262" w:lineRule="auto"/>
              <w:jc w:val="left"/>
              <w:rPr>
                <w:color w:val="00274C"/>
                <w:sz w:val="20"/>
                <w:szCs w:val="20"/>
              </w:rPr>
            </w:pPr>
            <w:r>
              <w:rPr>
                <w:color w:val="00274C"/>
                <w:position w:val="-2"/>
                <w:sz w:val="20"/>
                <w:szCs w:val="20"/>
                <w:u w:val="none"/>
              </w:rPr>
              <w:t xml:space="preserve">Il rifornimento del serbatoio DEF deve essere eseguito tramite apposita pistola automatica presso i distributori abilitati, consultare il manuale della macchina per le operazioni di rifornimento.</w:t>
            </w:r>
          </w:p>
          <w:p>
            <w:pPr>
              <w:numPr>
                <w:ilvl w:val="0"/>
                <w:numId w:val="28605"/>
              </w:numPr>
              <w:spacing w:before="0" w:after="0" w:line="262" w:lineRule="auto"/>
              <w:jc w:val="left"/>
              <w:rPr>
                <w:color w:val="00274C"/>
                <w:sz w:val="20"/>
                <w:szCs w:val="20"/>
              </w:rPr>
            </w:pPr>
            <w:r>
              <w:rPr>
                <w:color w:val="00274C"/>
                <w:position w:val="-2"/>
                <w:sz w:val="20"/>
                <w:szCs w:val="20"/>
                <w:u w:val="none"/>
              </w:rPr>
              <w:t xml:space="preserve">Al rifornimento, rispettare il livello del MAX presente sul serbatoio.</w:t>
            </w:r>
          </w:p>
          <w:p>
            <w:pPr>
              <w:numPr>
                <w:ilvl w:val="0"/>
                <w:numId w:val="28605"/>
              </w:numPr>
              <w:spacing w:before="0" w:after="0" w:line="262" w:lineRule="auto"/>
              <w:jc w:val="left"/>
              <w:rPr>
                <w:color w:val="00274C"/>
                <w:sz w:val="20"/>
                <w:szCs w:val="20"/>
              </w:rPr>
            </w:pPr>
            <w:r>
              <w:rPr>
                <w:color w:val="00274C"/>
                <w:position w:val="-2"/>
                <w:sz w:val="20"/>
                <w:szCs w:val="20"/>
                <w:u w:val="none"/>
              </w:rPr>
              <w:t xml:space="preserve">Durante le operazioni di rifornimento deve essere evitato l’introduzione nel serbatoio di qualsiasi genere di impurità.</w:t>
            </w:r>
          </w:p>
          <w:p>
            <w:pPr>
              <w:numPr>
                <w:ilvl w:val="0"/>
                <w:numId w:val="28605"/>
              </w:numPr>
              <w:spacing w:before="0" w:after="0" w:line="262" w:lineRule="auto"/>
              <w:jc w:val="left"/>
              <w:rPr>
                <w:color w:val="00274C"/>
                <w:sz w:val="20"/>
                <w:szCs w:val="20"/>
              </w:rPr>
            </w:pPr>
            <w:r>
              <w:rPr>
                <w:color w:val="00274C"/>
                <w:position w:val="-2"/>
                <w:sz w:val="20"/>
                <w:szCs w:val="20"/>
                <w:u w:val="none"/>
              </w:rPr>
              <w:t xml:space="preserve">Nell’imbocco del serbatoio è presente un filtro che deve essere periodicamente pulito o sostituito (vedere la tabella di manutenzione e sostituzione - solo per serbatoio fornito da Kohler).</w:t>
            </w:r>
          </w:p>
          <w:p>
            <w:pPr>
              <w:numPr>
                <w:ilvl w:val="0"/>
                <w:numId w:val="28605"/>
              </w:numPr>
              <w:spacing w:before="0" w:after="0" w:line="262" w:lineRule="auto"/>
              <w:jc w:val="left"/>
              <w:rPr>
                <w:color w:val="00274C"/>
                <w:sz w:val="20"/>
                <w:szCs w:val="20"/>
              </w:rPr>
            </w:pPr>
            <w:r>
              <w:rPr>
                <w:color w:val="00274C"/>
                <w:position w:val="-2"/>
                <w:sz w:val="20"/>
                <w:szCs w:val="20"/>
                <w:u w:val="none"/>
              </w:rPr>
              <w:t xml:space="preserve">La qualità dell'DEF deve rispettare le specifiche descritte in Tab. 2.5.</w:t>
            </w:r>
          </w:p>
        </w:tc>
      </w:tr>
      <w:tr>
        <w:trPr>
          <w:trHeight w:val="0" w:hRule="atLeast"/>
        </w:trPr>
        <w:tc>
          <w:tcPr>
            <w:tcW w:w="0" w:type="auto"/>
            <w:gridSpan w:val="3"/>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5243539" name="name364264959ea311591"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316664959ea31158c"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Avvertenza</w:t>
            </w:r>
          </w:p>
          <w:p>
            <w:pPr>
              <w:numPr>
                <w:ilvl w:val="0"/>
                <w:numId w:val="28602"/>
              </w:numPr>
              <w:spacing w:before="0" w:after="0" w:line="262" w:lineRule="auto"/>
              <w:jc w:val="left"/>
              <w:rPr>
                <w:color w:val="00274C"/>
                <w:sz w:val="20"/>
                <w:szCs w:val="20"/>
              </w:rPr>
            </w:pPr>
            <w:r>
              <w:rPr>
                <w:color w:val="00274C"/>
                <w:position w:val="-2"/>
                <w:sz w:val="20"/>
                <w:szCs w:val="20"/>
                <w:u w:val="none"/>
              </w:rPr>
              <w:t xml:space="preserve">Non miscelare DEF con il carburante o altri liquidi (acqua compresa) e non rifornire il serbatoio carburante con DEF.</w:t>
            </w:r>
          </w:p>
          <w:p>
            <w:pPr>
              <w:numPr>
                <w:ilvl w:val="0"/>
                <w:numId w:val="28602"/>
              </w:numPr>
              <w:spacing w:before="0" w:after="0" w:line="262" w:lineRule="auto"/>
              <w:jc w:val="left"/>
              <w:rPr>
                <w:color w:val="00274C"/>
                <w:sz w:val="20"/>
                <w:szCs w:val="20"/>
              </w:rPr>
            </w:pPr>
            <w:r>
              <w:rPr>
                <w:color w:val="00274C"/>
                <w:position w:val="-2"/>
                <w:sz w:val="20"/>
                <w:szCs w:val="20"/>
                <w:u w:val="none"/>
              </w:rPr>
              <w:t xml:space="preserve">La presenza del DEF all'interno dell'apposito serbatoio è necessaria per l'avviamento del motore.</w:t>
            </w:r>
          </w:p>
          <w:p>
            <w:pPr>
              <w:numPr>
                <w:ilvl w:val="0"/>
                <w:numId w:val="28602"/>
              </w:numPr>
              <w:spacing w:before="0" w:after="0" w:line="262" w:lineRule="auto"/>
              <w:jc w:val="left"/>
              <w:rPr>
                <w:color w:val="00274C"/>
                <w:sz w:val="20"/>
                <w:szCs w:val="20"/>
              </w:rPr>
            </w:pPr>
            <w:r>
              <w:rPr>
                <w:color w:val="00274C"/>
                <w:position w:val="-2"/>
                <w:sz w:val="20"/>
                <w:szCs w:val="20"/>
                <w:u w:val="none"/>
              </w:rPr>
              <w:t xml:space="preserve">Acquisto in contenitori: il contenitore anche se aperto può essere stoccato con le medesime condizioni del contenitore sigillato.</w:t>
            </w:r>
          </w:p>
          <w:p>
            <w:pPr>
              <w:numPr>
                <w:ilvl w:val="0"/>
                <w:numId w:val="28602"/>
              </w:numPr>
              <w:spacing w:before="0" w:after="0" w:line="262" w:lineRule="auto"/>
              <w:jc w:val="left"/>
              <w:rPr>
                <w:color w:val="00274C"/>
                <w:sz w:val="20"/>
                <w:szCs w:val="20"/>
              </w:rPr>
            </w:pPr>
            <w:r>
              <w:rPr>
                <w:color w:val="00274C"/>
                <w:position w:val="-2"/>
                <w:sz w:val="20"/>
                <w:szCs w:val="20"/>
                <w:u w:val="none"/>
              </w:rPr>
              <w:t xml:space="preserve">Non stoccare il contenitore ad una temperatura superiore ai 35° in quanto causerebbe un alterazione dell' DEF.</w:t>
            </w:r>
          </w:p>
          <w:p>
            <w:pPr>
              <w:numPr>
                <w:ilvl w:val="0"/>
                <w:numId w:val="28602"/>
              </w:numPr>
              <w:spacing w:before="0" w:after="0" w:line="262" w:lineRule="auto"/>
              <w:jc w:val="left"/>
              <w:rPr>
                <w:color w:val="00274C"/>
                <w:sz w:val="20"/>
                <w:szCs w:val="20"/>
              </w:rPr>
            </w:pPr>
            <w:r>
              <w:rPr>
                <w:color w:val="00274C"/>
                <w:position w:val="-2"/>
                <w:sz w:val="20"/>
                <w:szCs w:val="20"/>
                <w:u w:val="none"/>
              </w:rPr>
              <w:t xml:space="preserve">In caso di congelamento del DEF all'interno del contenitore (&lt; -11,5 °C | 11,3 °F), il DEF può essere utilizzato quando tornato allo stato liquido.</w:t>
            </w:r>
          </w:p>
          <w:p>
            <w:pPr>
              <w:numPr>
                <w:ilvl w:val="0"/>
                <w:numId w:val="28602"/>
              </w:numPr>
              <w:spacing w:before="0" w:after="0" w:line="262" w:lineRule="auto"/>
              <w:jc w:val="left"/>
              <w:rPr>
                <w:color w:val="00274C"/>
                <w:sz w:val="20"/>
                <w:szCs w:val="20"/>
              </w:rPr>
            </w:pPr>
            <w:r>
              <w:rPr>
                <w:color w:val="00274C"/>
                <w:position w:val="-2"/>
                <w:sz w:val="20"/>
                <w:szCs w:val="20"/>
                <w:u w:val="none"/>
              </w:rPr>
              <w:t xml:space="preserve">Non esporre DEF alla luce diretta del sole.</w:t>
            </w:r>
          </w:p>
          <w:p>
            <w:pPr>
              <w:numPr>
                <w:ilvl w:val="0"/>
                <w:numId w:val="28602"/>
              </w:numPr>
              <w:spacing w:before="0" w:after="0" w:line="262" w:lineRule="auto"/>
              <w:jc w:val="left"/>
              <w:rPr>
                <w:color w:val="00274C"/>
                <w:sz w:val="20"/>
                <w:szCs w:val="20"/>
              </w:rPr>
            </w:pPr>
            <w:r>
              <w:rPr>
                <w:color w:val="00274C"/>
                <w:position w:val="-2"/>
                <w:sz w:val="20"/>
                <w:szCs w:val="20"/>
                <w:u w:val="none"/>
              </w:rPr>
              <w:t xml:space="preserve">In caso di apertura e chiusura del contenitore di acquisto originale, il DEF deve essere controllato tramite spettrometro per verificarne la qualità prima del suo riutilizzo.</w:t>
            </w:r>
          </w:p>
          <w:p>
            <w:pPr>
              <w:numPr>
                <w:ilvl w:val="0"/>
                <w:numId w:val="28602"/>
              </w:numPr>
              <w:spacing w:before="0" w:after="0" w:line="262" w:lineRule="auto"/>
              <w:jc w:val="left"/>
              <w:rPr>
                <w:color w:val="00274C"/>
                <w:sz w:val="20"/>
                <w:szCs w:val="20"/>
              </w:rPr>
            </w:pPr>
            <w:r>
              <w:rPr>
                <w:color w:val="00274C"/>
                <w:position w:val="-2"/>
                <w:sz w:val="20"/>
                <w:szCs w:val="20"/>
                <w:u w:val="none"/>
              </w:rPr>
              <w:t xml:space="preserve">Non immettere nel serbatoio DEF alterato in quanto il motore potrebbe non rispettare i parametri di emissioni, generare degli errori da parte della DCU e di conseguenza lo spegnimento o la non accensione del motore.</w:t>
            </w:r>
          </w:p>
        </w:tc>
      </w:tr>
      <w:tr>
        <w:trPr>
          <w:trHeight w:val="0" w:hRule="atLeast"/>
        </w:trPr>
        <w:tc>
          <w:tcPr>
            <w:tcW w:w="0" w:type="auto"/>
            <w:gridSpan w:val="3"/>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2.5</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PARAMETRI</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UNITA DI MISURA</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VALORE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Titolo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peso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31,8 ÷ 33,2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Densità a 20 °C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kg/m3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1.087 ÷ 1.093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Indice di rifrazione a 20 °C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1,3814 ÷ 1,3843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Alcalinità come NH3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peso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Biureto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peso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Aldeide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Insolubili</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20</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Fosfati come PO4</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Calcio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Ferro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Rame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Zinco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Cromo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Nichel</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Alluminio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Magnesio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Sodio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Potassio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Punto di congelamento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11</w:t>
                  </w:r>
                </w:p>
              </w:tc>
            </w:tr>
          </w:tbl>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Raccomandazioni sul refrigerante</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Usare liquido refrigerante a base di una miscela composta dal 50% di acqua demineralizzata e dal 50% di glicole etilenico a basso contenuto di silicato. Usare un refrigerante OAT per impieghi gravosi di lunga durata o a durata prolungata privi di silicati, fosfati, borati, nitriti e ammine</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Possono essere utilizzati i seguenti refrigeranti a base di glicole etilenico per tutti i modelli della famiglia di motori KDI: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8602"/>
              </w:numPr>
              <w:spacing w:before="0" w:after="0" w:line="262" w:lineRule="auto"/>
              <w:jc w:val="left"/>
              <w:rPr>
                <w:color w:val="00274C"/>
                <w:sz w:val="20"/>
                <w:szCs w:val="20"/>
              </w:rPr>
            </w:pPr>
            <w:r>
              <w:rPr>
                <w:color w:val="00274C"/>
                <w:position w:val="-2"/>
                <w:sz w:val="20"/>
                <w:szCs w:val="20"/>
                <w:u w:val="none"/>
              </w:rPr>
              <w:t xml:space="preserve">OAT (Organic Acid Technology) a basso contenuto di silicati: </w:t>
            </w:r>
            <w:r>
              <w:rPr>
                <w:b/>
                <w:bCs/>
                <w:color w:val="00274C"/>
                <w:position w:val="-2"/>
                <w:sz w:val="20"/>
                <w:szCs w:val="20"/>
                <w:u w:val="none"/>
              </w:rPr>
              <w:t xml:space="preserve">ASTM D-3306 D-6210</w:t>
            </w:r>
          </w:p>
          <w:p>
            <w:pPr>
              <w:numPr>
                <w:ilvl w:val="0"/>
                <w:numId w:val="28602"/>
              </w:numPr>
              <w:spacing w:before="0" w:after="0" w:line="262" w:lineRule="auto"/>
              <w:jc w:val="left"/>
              <w:rPr>
                <w:color w:val="00274C"/>
                <w:sz w:val="20"/>
                <w:szCs w:val="20"/>
              </w:rPr>
            </w:pPr>
            <w:r>
              <w:rPr>
                <w:color w:val="00274C"/>
                <w:position w:val="-2"/>
                <w:sz w:val="20"/>
                <w:szCs w:val="20"/>
                <w:u w:val="none"/>
              </w:rPr>
              <w:t xml:space="preserve">HOAT (Hybrid Organic Acid Technology) a basso contenuto di silicati: </w:t>
            </w:r>
            <w:r>
              <w:rPr>
                <w:b/>
                <w:bCs/>
                <w:color w:val="00274C"/>
                <w:position w:val="-2"/>
                <w:sz w:val="20"/>
                <w:szCs w:val="20"/>
                <w:u w:val="none"/>
              </w:rPr>
              <w:t xml:space="preserve">ASTM D-3306 D-6210</w:t>
            </w:r>
          </w:p>
          <w:p/>
          <w:p/>
          <w:p>
            <w:pPr>
              <w:widowControl w:val="on"/>
              <w:pBdr/>
              <w:spacing w:before="0" w:after="0" w:line="262" w:lineRule="auto"/>
              <w:ind w:left="0" w:right="0"/>
              <w:jc w:val="left"/>
              <w:textAlignment w:val="center"/>
            </w:pPr>
            <w:r>
              <w:rPr>
                <w:color w:val="00274C"/>
                <w:position w:val="-2"/>
                <w:sz w:val="20"/>
                <w:szCs w:val="20"/>
                <w:u w:val="none"/>
              </w:rPr>
              <w:t xml:space="preserve">I refrigeranti di cui sopra, in formulazioni concentrate, devono essere miscelati con acqua distillata, deionizzata o demineralizzata. Se disponibile, può essere usata direttamente una formulazione premiscelata (al 40-60% o al 50-50%).</w:t>
            </w:r>
          </w:p>
          <w:p/>
          <w:p/>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50706688" name="name375864959ea31fa40"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178464959ea31fa3c"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Importante</w:t>
            </w:r>
          </w:p>
          <w:p>
            <w:pPr>
              <w:numPr>
                <w:ilvl w:val="0"/>
                <w:numId w:val="28602"/>
              </w:numPr>
              <w:spacing w:before="0" w:after="0" w:line="262" w:lineRule="auto"/>
              <w:jc w:val="left"/>
              <w:rPr>
                <w:color w:val="00274C"/>
                <w:sz w:val="20"/>
                <w:szCs w:val="20"/>
              </w:rPr>
            </w:pPr>
            <w:r>
              <w:rPr>
                <w:color w:val="00274C"/>
                <w:position w:val="-2"/>
                <w:sz w:val="20"/>
                <w:szCs w:val="20"/>
                <w:u w:val="none"/>
              </w:rPr>
              <w:t xml:space="preserve">Non mescolare refrigeranti a base di glicole etilenico e glicole propilenico. Non mescolare refrigeranti a base di OAT e HOAT. La durata delle prestazioni dei refrigeranti OAT può essere drasticamente ridotta se contaminati con refrigeranti contenenti nitriti.</w:t>
            </w:r>
          </w:p>
          <w:p>
            <w:pPr>
              <w:numPr>
                <w:ilvl w:val="0"/>
                <w:numId w:val="28602"/>
              </w:numPr>
              <w:spacing w:before="0" w:after="0" w:line="262" w:lineRule="auto"/>
              <w:jc w:val="left"/>
              <w:rPr>
                <w:color w:val="00274C"/>
                <w:sz w:val="20"/>
                <w:szCs w:val="20"/>
              </w:rPr>
            </w:pPr>
            <w:r>
              <w:rPr>
                <w:color w:val="00274C"/>
                <w:position w:val="-2"/>
                <w:sz w:val="20"/>
                <w:szCs w:val="20"/>
                <w:u w:val="none"/>
              </w:rPr>
              <w:t xml:space="preserve">Non usare refrigeranti per il settore automobilistico. Questi refrigeranti non contengono gli additivi giusti per proteggere i motori diesel per impieghi gravosi.</w:t>
            </w:r>
          </w:p>
          <w:p/>
          <w:p/>
          <w:p>
            <w:pPr>
              <w:widowControl w:val="on"/>
              <w:pBdr/>
              <w:spacing w:before="0" w:after="0" w:line="262" w:lineRule="auto"/>
              <w:ind w:left="0" w:right="0"/>
              <w:jc w:val="left"/>
              <w:textAlignment w:val="center"/>
            </w:pPr>
            <w:r>
              <w:rPr>
                <w:color w:val="00274C"/>
                <w:position w:val="-2"/>
                <w:sz w:val="20"/>
                <w:szCs w:val="20"/>
                <w:u w:val="none"/>
              </w:rPr>
              <w:t xml:space="preserve">I refrigeranti OAT sono esenti da manutenzione fino a 6 anni o 6000 ore di funzionamento, purché l’impianto refrigerante sia rabboccato usando lo stesso tipo di refrigerante. Non miscelare diversi tipi di refrigerante. Testare annualmente le condizioni del refrigerante usando delle strisce per il controllo del refrigerante.</w:t>
            </w:r>
            <w:r>
              <w:rPr>
                <w:color w:val="00274C"/>
                <w:position w:val="-2"/>
                <w:sz w:val="20"/>
                <w:szCs w:val="20"/>
                <w:u w:val="none"/>
              </w:rPr>
              <w:br/>
              <w:t xml:space="preserve">I refrigeranti HOAT non sono tutti esenti da manutenzione e si raccomanda di aggiungere SCA (Supplemental Coolant Additive, additivi di raffreddamento supplementari) al primo intervallo di manutenzione.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Caratteristiche batterie</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Batteria non di fornitura Kohler</w:t>
            </w:r>
          </w:p>
          <w:p/>
          <w:p/>
          <w:p>
            <w:pPr>
              <w:widowControl w:val="on"/>
              <w:pBdr/>
              <w:spacing w:before="0" w:after="0" w:line="262" w:lineRule="auto"/>
              <w:ind w:left="0" w:right="0"/>
              <w:jc w:val="left"/>
              <w:textAlignment w:val="center"/>
            </w:pPr>
            <w:r>
              <w:rPr>
                <w:b/>
                <w:bCs/>
                <w:color w:val="00274C"/>
                <w:position w:val="-2"/>
                <w:sz w:val="20"/>
                <w:szCs w:val="20"/>
                <w:u w:val="none"/>
              </w:rPr>
              <w:t xml:space="preserve">Tab. 2.6</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5"/>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BATTERIE CONSIGLIATE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TEMPERATURA AMBIENTE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MOTORINO AVVIAMENTO</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OLIO</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TIPO BATTERIA</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CONDIZIONE MACCHINA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 - 25°C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3.2kW + HEATER</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color w:val="00274C"/>
                      <w:position w:val="-2"/>
                      <w:sz w:val="20"/>
                      <w:szCs w:val="20"/>
                      <w:u w:val="none"/>
                      <w:shd w:val="clear" w:color="auto" w:fill="E1E2E0"/>
                    </w:rPr>
                    <w:t xml:space="preserve">880CCA SAE (=1000 A (EN))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color w:val="00274C"/>
                      <w:position w:val="-2"/>
                      <w:sz w:val="20"/>
                      <w:szCs w:val="20"/>
                      <w:u w:val="none"/>
                      <w:shd w:val="clear" w:color="auto" w:fill="E1E2E0"/>
                    </w:rPr>
                    <w:t xml:space="preserve">carichi parassitici idraulici leggeri o frizione e cambio meccanico</w:t>
                  </w:r>
                </w:p>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 - 25°C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4.2kW + HEATER</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color w:val="00274C"/>
                      <w:position w:val="-2"/>
                      <w:sz w:val="20"/>
                      <w:szCs w:val="20"/>
                      <w:u w:val="none"/>
                      <w:shd w:val="clear" w:color="auto" w:fill="E1E2E0"/>
                    </w:rPr>
                    <w:t xml:space="preserve">1000CCA SAE =(1250 A (EN))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color w:val="00274C"/>
                      <w:position w:val="-2"/>
                      <w:sz w:val="20"/>
                      <w:szCs w:val="20"/>
                      <w:u w:val="none"/>
                      <w:shd w:val="clear" w:color="auto" w:fill="E1E2E0"/>
                    </w:rPr>
                    <w:t xml:space="preserve">carichi parassitici idraulici pesanti</w:t>
                  </w:r>
                </w:p>
                <w:p/>
              </w:tc>
            </w:tr>
          </w:tbl>
          <w:p/>
        </w:tc>
      </w:tr>
    </w:tbl>
    <w:p>
      <w:pPr>
        <w:widowControl w:val="on"/>
        <w:pBdr/>
        <w:spacing w:before="0" w:after="0" w:line="262" w:lineRule="auto"/>
        <w:ind w:left="0" w:right="0"/>
        <w:jc w:val="left"/>
      </w:pPr>
      <w:r>
        <w:rPr>
          <w:color w:val="00274C"/>
          <w:sz w:val="20"/>
          <w:szCs w:val="20"/>
          <w:u w:val="none"/>
        </w:rPr>
        <w:t xml:space="preserve"> </w:t>
      </w: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Strategia Inducement dell'impianto ATS</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L'inducement è l'operazione di riduzione delle performance del motore dovuta al rilevamento da parte della DCU ad un malfunzionamento o manomissione dell'impianto ATS.</w:t>
            </w:r>
            <w:r>
              <w:rPr>
                <w:color w:val="00274C"/>
                <w:position w:val="-2"/>
                <w:sz w:val="20"/>
                <w:szCs w:val="20"/>
                <w:u w:val="none"/>
              </w:rPr>
              <w:br/>
              <w:br/>
              <w:t xml:space="preserve">Il grado di Inducement viene deciso dalla ECU in base all'errore che la DCU ha rilevato.</w:t>
            </w:r>
            <w:r>
              <w:rPr>
                <w:color w:val="00274C"/>
                <w:position w:val="-2"/>
                <w:sz w:val="20"/>
                <w:szCs w:val="20"/>
                <w:u w:val="none"/>
              </w:rPr>
              <w:br/>
              <w:br/>
              <w:br/>
              <w:br/>
              <w:t xml:space="preserve">L'informazione sul quadro macchina o l'attivazione dell'Inducement può avvenire per i seguenti motivi: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8602"/>
              </w:numPr>
              <w:spacing w:before="0" w:after="0" w:line="262" w:lineRule="auto"/>
              <w:jc w:val="left"/>
              <w:rPr>
                <w:color w:val="00274C"/>
                <w:sz w:val="20"/>
                <w:szCs w:val="20"/>
              </w:rPr>
            </w:pPr>
            <w:r>
              <w:rPr>
                <w:color w:val="00274C"/>
                <w:position w:val="-2"/>
                <w:sz w:val="20"/>
                <w:szCs w:val="20"/>
                <w:u w:val="none"/>
              </w:rPr>
              <w:t xml:space="preserve">Basso livello di DEF</w:t>
            </w:r>
          </w:p>
          <w:p>
            <w:pPr>
              <w:numPr>
                <w:ilvl w:val="0"/>
                <w:numId w:val="28602"/>
              </w:numPr>
              <w:spacing w:before="0" w:after="0" w:line="262" w:lineRule="auto"/>
              <w:jc w:val="left"/>
              <w:rPr>
                <w:color w:val="00274C"/>
                <w:sz w:val="20"/>
                <w:szCs w:val="20"/>
              </w:rPr>
            </w:pPr>
            <w:r>
              <w:rPr>
                <w:color w:val="00274C"/>
                <w:position w:val="-2"/>
                <w:sz w:val="20"/>
                <w:szCs w:val="20"/>
                <w:u w:val="none"/>
              </w:rPr>
              <w:t xml:space="preserve">Qualità scadente delDEF</w:t>
            </w:r>
          </w:p>
          <w:p>
            <w:pPr>
              <w:numPr>
                <w:ilvl w:val="0"/>
                <w:numId w:val="28602"/>
              </w:numPr>
              <w:spacing w:before="0" w:after="0" w:line="262" w:lineRule="auto"/>
              <w:jc w:val="left"/>
              <w:rPr>
                <w:color w:val="00274C"/>
                <w:sz w:val="20"/>
                <w:szCs w:val="20"/>
              </w:rPr>
            </w:pPr>
            <w:r>
              <w:rPr>
                <w:color w:val="00274C"/>
                <w:position w:val="-2"/>
                <w:sz w:val="20"/>
                <w:szCs w:val="20"/>
                <w:u w:val="none"/>
              </w:rPr>
              <w:t xml:space="preserve">Interruzione del dosaggio di DEF</w:t>
            </w:r>
          </w:p>
          <w:p>
            <w:pPr>
              <w:numPr>
                <w:ilvl w:val="0"/>
                <w:numId w:val="28602"/>
              </w:numPr>
              <w:spacing w:before="0" w:after="0" w:line="262" w:lineRule="auto"/>
              <w:jc w:val="left"/>
              <w:rPr>
                <w:color w:val="00274C"/>
                <w:sz w:val="20"/>
                <w:szCs w:val="20"/>
              </w:rPr>
            </w:pPr>
            <w:r>
              <w:rPr>
                <w:color w:val="00274C"/>
                <w:position w:val="-2"/>
                <w:sz w:val="20"/>
                <w:szCs w:val="20"/>
                <w:u w:val="none"/>
              </w:rPr>
              <w:t xml:space="preserve">Malfunzionamento della valvola EGR</w:t>
            </w:r>
          </w:p>
          <w:p>
            <w:pPr>
              <w:numPr>
                <w:ilvl w:val="0"/>
                <w:numId w:val="28602"/>
              </w:numPr>
              <w:spacing w:before="0" w:after="0" w:line="262" w:lineRule="auto"/>
              <w:jc w:val="left"/>
              <w:rPr>
                <w:color w:val="00274C"/>
                <w:sz w:val="20"/>
                <w:szCs w:val="20"/>
              </w:rPr>
            </w:pPr>
            <w:r>
              <w:rPr>
                <w:color w:val="00274C"/>
                <w:position w:val="-2"/>
                <w:sz w:val="20"/>
                <w:szCs w:val="20"/>
                <w:u w:val="none"/>
              </w:rPr>
              <w:t xml:space="preserve">Manomissione dei sistemi di monitoraggio dell'impianto ATS.</w:t>
            </w:r>
          </w:p>
          <w:p>
            <w:pPr>
              <w:widowControl w:val="on"/>
              <w:pBdr/>
              <w:spacing w:before="0" w:after="0" w:line="240" w:lineRule="auto"/>
              <w:ind w:left="0" w:right="0"/>
              <w:jc w:val="left"/>
            </w:pPr>
            <w:r>
              <w:rPr>
                <w:color w:val="00274C"/>
                <w:position w:val="-2"/>
                <w:sz w:val="20"/>
                <w:szCs w:val="20"/>
                <w:u w:val="none"/>
              </w:rPr>
              <w:t xml:space="preserve">
La strategia dell'Inducement viene applicata in base a: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8602"/>
              </w:numPr>
              <w:spacing w:before="0" w:after="0" w:line="262" w:lineRule="auto"/>
              <w:jc w:val="left"/>
              <w:rPr>
                <w:color w:val="00274C"/>
                <w:sz w:val="20"/>
                <w:szCs w:val="20"/>
              </w:rPr>
            </w:pPr>
            <w:r>
              <w:rPr>
                <w:color w:val="00274C"/>
                <w:position w:val="-2"/>
                <w:sz w:val="20"/>
                <w:szCs w:val="20"/>
                <w:u w:val="none"/>
              </w:rPr>
              <w:t xml:space="preserve">problema rilevato</w:t>
            </w:r>
          </w:p>
          <w:p>
            <w:pPr>
              <w:numPr>
                <w:ilvl w:val="0"/>
                <w:numId w:val="28602"/>
              </w:numPr>
              <w:spacing w:before="0" w:after="0" w:line="262" w:lineRule="auto"/>
              <w:jc w:val="left"/>
              <w:rPr>
                <w:color w:val="00274C"/>
                <w:sz w:val="20"/>
                <w:szCs w:val="20"/>
              </w:rPr>
            </w:pPr>
            <w:r>
              <w:rPr>
                <w:color w:val="00274C"/>
                <w:position w:val="-2"/>
                <w:sz w:val="20"/>
                <w:szCs w:val="20"/>
                <w:u w:val="none"/>
              </w:rPr>
              <w:t xml:space="preserve">ore trascorse.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NOTA: le ore vengono azzerate dopo 40h senza rilevamento di alcuna anomalia da parte della DCU, in caso contrario le ore vengono sommate alle precedenti già contabilizzate. Per il basso livello di DEF l'attivazione avviene in base alla percentuale di liquido presente all'interno del serbatoio DEF, non vengono contabilizzate le ore di anomalia.</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Di seguito si elenca la strategia per le varie anomalie (Stage V - EU):</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L'Inducement può essere di 2 livelli, di seguito elencati:</w:t>
            </w:r>
          </w:p>
          <w:p>
            <w:pPr>
              <w:numPr>
                <w:ilvl w:val="0"/>
                <w:numId w:val="28602"/>
              </w:numPr>
              <w:spacing w:before="0" w:after="0" w:line="262" w:lineRule="auto"/>
              <w:jc w:val="left"/>
              <w:rPr>
                <w:color w:val="00274C"/>
                <w:sz w:val="20"/>
                <w:szCs w:val="20"/>
              </w:rPr>
            </w:pPr>
            <w:r>
              <w:rPr>
                <w:color w:val="00274C"/>
                <w:position w:val="-2"/>
                <w:sz w:val="20"/>
                <w:szCs w:val="20"/>
                <w:u w:val="none"/>
              </w:rPr>
              <w:t xml:space="preserve">1° livello: riduzione del 25% della coppia MAX disponibile.</w:t>
            </w:r>
          </w:p>
          <w:p>
            <w:pPr>
              <w:numPr>
                <w:ilvl w:val="0"/>
                <w:numId w:val="28602"/>
              </w:numPr>
              <w:spacing w:before="0" w:after="0" w:line="262" w:lineRule="auto"/>
              <w:jc w:val="left"/>
              <w:rPr>
                <w:color w:val="00274C"/>
                <w:sz w:val="20"/>
                <w:szCs w:val="20"/>
              </w:rPr>
            </w:pPr>
            <w:r>
              <w:rPr>
                <w:color w:val="00274C"/>
                <w:position w:val="-2"/>
                <w:sz w:val="20"/>
                <w:szCs w:val="20"/>
                <w:u w:val="none"/>
              </w:rPr>
              <w:t xml:space="preserve">2° livello: riduzione del 50% della coppia MAX disponibile e riduzione del 40% dei giri MAX disponibili.</w:t>
            </w:r>
          </w:p>
          <w:p/>
          <w:p>
            <w:pPr>
              <w:widowControl w:val="on"/>
              <w:pBdr/>
              <w:spacing w:before="0" w:after="0" w:line="240" w:lineRule="auto"/>
              <w:ind w:left="0" w:right="0"/>
              <w:jc w:val="left"/>
            </w:pPr>
            <w:r>
              <w:rPr>
                <w:color w:val="00274C"/>
                <w:position w:val="-2"/>
                <w:sz w:val="20"/>
                <w:szCs w:val="20"/>
                <w:u w:val="none"/>
              </w:rPr>
              <w:t xml:space="preserve">
Prima dell'attivazione dell'Inducement (1° livello o 2° livello) la ECU attiva un warning o una spia sul quadro macchina (consultare la documentazione della macchina per conoscere il tipo di warning).
</w:t>
            </w:r>
          </w:p>
          <w:p>
            <w:pPr>
              <w:widowControl w:val="on"/>
              <w:pBdr/>
              <w:spacing w:before="0" w:after="0" w:line="262" w:lineRule="auto"/>
              <w:ind w:left="0" w:right="0"/>
              <w:jc w:val="left"/>
              <w:textAlignment w:val="center"/>
            </w:pPr>
            <w:r>
              <w:rPr>
                <w:b/>
                <w:bCs/>
                <w:i/>
                <w:iCs/>
                <w:color w:val="00274C"/>
                <w:position w:val="-2"/>
                <w:sz w:val="20"/>
                <w:szCs w:val="20"/>
                <w:u w:val="none"/>
              </w:rPr>
              <w:br/>
              <w:t xml:space="preserve">Basso livello di DEF</w:t>
            </w:r>
          </w:p>
          <w:p>
            <w:pPr>
              <w:numPr>
                <w:ilvl w:val="0"/>
                <w:numId w:val="28602"/>
              </w:numPr>
              <w:spacing w:before="0" w:after="0" w:line="262" w:lineRule="auto"/>
              <w:jc w:val="left"/>
              <w:rPr>
                <w:color w:val="00274C"/>
                <w:sz w:val="20"/>
                <w:szCs w:val="20"/>
              </w:rPr>
            </w:pPr>
            <w:r>
              <w:rPr>
                <w:color w:val="00274C"/>
                <w:position w:val="-2"/>
                <w:sz w:val="20"/>
                <w:szCs w:val="20"/>
                <w:u w:val="none"/>
              </w:rPr>
              <w:t xml:space="preserve">attivazione informazione sul quadro macchina: &lt;10% del livello MAX</w:t>
            </w:r>
          </w:p>
          <w:p>
            <w:pPr>
              <w:numPr>
                <w:ilvl w:val="0"/>
                <w:numId w:val="28602"/>
              </w:numPr>
              <w:spacing w:before="0" w:after="0" w:line="262" w:lineRule="auto"/>
              <w:jc w:val="left"/>
              <w:rPr>
                <w:color w:val="00274C"/>
                <w:sz w:val="20"/>
                <w:szCs w:val="20"/>
              </w:rPr>
            </w:pPr>
            <w:r>
              <w:rPr>
                <w:color w:val="00274C"/>
                <w:position w:val="-2"/>
                <w:sz w:val="20"/>
                <w:szCs w:val="20"/>
                <w:u w:val="none"/>
              </w:rPr>
              <w:t xml:space="preserve">Inducement di 1° livello: &lt;2.5% del livello MAX</w:t>
            </w:r>
          </w:p>
          <w:p>
            <w:pPr>
              <w:numPr>
                <w:ilvl w:val="0"/>
                <w:numId w:val="28602"/>
              </w:numPr>
              <w:spacing w:before="0" w:after="0" w:line="262" w:lineRule="auto"/>
              <w:jc w:val="left"/>
              <w:rPr>
                <w:color w:val="00274C"/>
                <w:sz w:val="20"/>
                <w:szCs w:val="20"/>
              </w:rPr>
            </w:pPr>
            <w:r>
              <w:rPr>
                <w:color w:val="00274C"/>
                <w:position w:val="-2"/>
                <w:sz w:val="20"/>
                <w:szCs w:val="20"/>
                <w:u w:val="none"/>
              </w:rPr>
              <w:t xml:space="preserve">Inducement di 2° livello: 0% del livello MAX</w:t>
            </w:r>
          </w:p>
          <w:p>
            <w:pPr>
              <w:widowControl w:val="on"/>
              <w:pBdr/>
              <w:spacing w:before="0" w:after="0" w:line="240" w:lineRule="auto"/>
              <w:ind w:left="0" w:right="0"/>
              <w:jc w:val="left"/>
            </w:pPr>
            <w:r>
              <w:rPr>
                <w:b/>
                <w:bCs/>
                <w:i/>
                <w:iCs/>
                <w:color w:val="00274C"/>
                <w:position w:val="-2"/>
                <w:sz w:val="20"/>
                <w:szCs w:val="20"/>
                <w:u w:val="none"/>
              </w:rPr>
              <w:t xml:space="preserve">Qualità scadente del DEF</w:t>
            </w:r>
          </w:p>
          <w:p>
            <w:pPr>
              <w:numPr>
                <w:ilvl w:val="0"/>
                <w:numId w:val="28602"/>
              </w:numPr>
              <w:spacing w:before="0" w:after="0" w:line="262" w:lineRule="auto"/>
              <w:jc w:val="left"/>
              <w:rPr>
                <w:color w:val="00274C"/>
                <w:sz w:val="20"/>
                <w:szCs w:val="20"/>
              </w:rPr>
            </w:pPr>
            <w:r>
              <w:rPr>
                <w:color w:val="00274C"/>
                <w:position w:val="-2"/>
                <w:sz w:val="20"/>
                <w:szCs w:val="20"/>
                <w:u w:val="none"/>
              </w:rPr>
              <w:t xml:space="preserve">attivazione informazione sul quadro macchina: al rilevamento dell'anomalia</w:t>
            </w:r>
          </w:p>
          <w:p>
            <w:pPr>
              <w:numPr>
                <w:ilvl w:val="0"/>
                <w:numId w:val="28602"/>
              </w:numPr>
              <w:spacing w:before="0" w:after="0" w:line="262" w:lineRule="auto"/>
              <w:jc w:val="left"/>
              <w:rPr>
                <w:color w:val="00274C"/>
                <w:sz w:val="20"/>
                <w:szCs w:val="20"/>
              </w:rPr>
            </w:pPr>
            <w:r>
              <w:rPr>
                <w:color w:val="00274C"/>
                <w:position w:val="-2"/>
                <w:sz w:val="20"/>
                <w:szCs w:val="20"/>
                <w:u w:val="none"/>
              </w:rPr>
              <w:t xml:space="preserve">Inducement di 1° livello: dopo 10h dal rilevamento dell'anomalia</w:t>
            </w:r>
          </w:p>
          <w:p>
            <w:pPr>
              <w:numPr>
                <w:ilvl w:val="0"/>
                <w:numId w:val="28602"/>
              </w:numPr>
              <w:spacing w:before="0" w:after="0" w:line="262" w:lineRule="auto"/>
              <w:jc w:val="left"/>
              <w:rPr>
                <w:color w:val="00274C"/>
                <w:sz w:val="20"/>
                <w:szCs w:val="20"/>
              </w:rPr>
            </w:pPr>
            <w:r>
              <w:rPr>
                <w:color w:val="00274C"/>
                <w:position w:val="-2"/>
                <w:sz w:val="20"/>
                <w:szCs w:val="20"/>
                <w:u w:val="none"/>
              </w:rPr>
              <w:t xml:space="preserve">Inducement di 2° livello: dopo 20h dal rilevamento dell'anomalia</w:t>
            </w:r>
          </w:p>
          <w:p>
            <w:pPr>
              <w:widowControl w:val="on"/>
              <w:pBdr/>
              <w:spacing w:before="0" w:after="0" w:line="240" w:lineRule="auto"/>
              <w:ind w:left="0" w:right="0"/>
              <w:jc w:val="left"/>
            </w:pPr>
            <w:r>
              <w:rPr>
                <w:b/>
                <w:bCs/>
                <w:i/>
                <w:iCs/>
                <w:color w:val="00274C"/>
                <w:position w:val="-2"/>
                <w:sz w:val="20"/>
                <w:szCs w:val="20"/>
                <w:u w:val="none"/>
              </w:rPr>
              <w:t xml:space="preserve">Interruzione del dosaggio di DEF</w:t>
            </w:r>
          </w:p>
          <w:p>
            <w:pPr>
              <w:numPr>
                <w:ilvl w:val="0"/>
                <w:numId w:val="28602"/>
              </w:numPr>
              <w:spacing w:before="0" w:after="0" w:line="262" w:lineRule="auto"/>
              <w:jc w:val="left"/>
              <w:rPr>
                <w:color w:val="00274C"/>
                <w:sz w:val="20"/>
                <w:szCs w:val="20"/>
              </w:rPr>
            </w:pPr>
            <w:r>
              <w:rPr>
                <w:color w:val="00274C"/>
                <w:position w:val="-2"/>
                <w:sz w:val="20"/>
                <w:szCs w:val="20"/>
                <w:u w:val="none"/>
              </w:rPr>
              <w:t xml:space="preserve">attivazione informazione sul quadro macchina: al rilevamento dell'anomalia</w:t>
            </w:r>
          </w:p>
          <w:p>
            <w:pPr>
              <w:numPr>
                <w:ilvl w:val="0"/>
                <w:numId w:val="28602"/>
              </w:numPr>
              <w:spacing w:before="0" w:after="0" w:line="262" w:lineRule="auto"/>
              <w:jc w:val="left"/>
              <w:rPr>
                <w:color w:val="00274C"/>
                <w:sz w:val="20"/>
                <w:szCs w:val="20"/>
              </w:rPr>
            </w:pPr>
            <w:r>
              <w:rPr>
                <w:color w:val="00274C"/>
                <w:position w:val="-2"/>
                <w:sz w:val="20"/>
                <w:szCs w:val="20"/>
                <w:u w:val="none"/>
              </w:rPr>
              <w:t xml:space="preserve">Inducement di 1° livello: dopo 10h dal rilevamento dell'anomalia</w:t>
            </w:r>
          </w:p>
          <w:p>
            <w:pPr>
              <w:numPr>
                <w:ilvl w:val="0"/>
                <w:numId w:val="28602"/>
              </w:numPr>
              <w:spacing w:before="0" w:after="0" w:line="262" w:lineRule="auto"/>
              <w:jc w:val="left"/>
              <w:rPr>
                <w:color w:val="00274C"/>
                <w:sz w:val="20"/>
                <w:szCs w:val="20"/>
              </w:rPr>
            </w:pPr>
            <w:r>
              <w:rPr>
                <w:color w:val="00274C"/>
                <w:position w:val="-2"/>
                <w:sz w:val="20"/>
                <w:szCs w:val="20"/>
                <w:u w:val="none"/>
              </w:rPr>
              <w:t xml:space="preserve">Inducement di 2° livello: dopo 20h dal rilevamento dell'anomalia</w:t>
            </w:r>
          </w:p>
          <w:p>
            <w:pPr>
              <w:widowControl w:val="on"/>
              <w:pBdr/>
              <w:spacing w:before="0" w:after="0" w:line="240" w:lineRule="auto"/>
              <w:ind w:left="0" w:right="0"/>
              <w:jc w:val="left"/>
            </w:pPr>
            <w:r>
              <w:rPr>
                <w:b/>
                <w:bCs/>
                <w:i/>
                <w:iCs/>
                <w:color w:val="00274C"/>
                <w:position w:val="-2"/>
                <w:sz w:val="20"/>
                <w:szCs w:val="20"/>
                <w:u w:val="none"/>
              </w:rPr>
              <w:t xml:space="preserve">Malfunzionamento della valvola EGR</w:t>
            </w:r>
          </w:p>
          <w:p>
            <w:pPr>
              <w:numPr>
                <w:ilvl w:val="0"/>
                <w:numId w:val="28602"/>
              </w:numPr>
              <w:spacing w:before="0" w:after="0" w:line="262" w:lineRule="auto"/>
              <w:jc w:val="left"/>
              <w:rPr>
                <w:color w:val="00274C"/>
                <w:sz w:val="20"/>
                <w:szCs w:val="20"/>
              </w:rPr>
            </w:pPr>
            <w:r>
              <w:rPr>
                <w:color w:val="00274C"/>
                <w:position w:val="-2"/>
                <w:sz w:val="20"/>
                <w:szCs w:val="20"/>
                <w:u w:val="none"/>
              </w:rPr>
              <w:br/>
              <w:t xml:space="preserve">attivazione informazione sul quadro macchina: al rilevamento dell'anomalia</w:t>
            </w:r>
          </w:p>
          <w:p>
            <w:pPr>
              <w:numPr>
                <w:ilvl w:val="0"/>
                <w:numId w:val="28602"/>
              </w:numPr>
              <w:spacing w:before="0" w:after="0" w:line="262" w:lineRule="auto"/>
              <w:jc w:val="left"/>
              <w:rPr>
                <w:color w:val="00274C"/>
                <w:sz w:val="20"/>
                <w:szCs w:val="20"/>
              </w:rPr>
            </w:pPr>
            <w:r>
              <w:rPr>
                <w:color w:val="00274C"/>
                <w:position w:val="-2"/>
                <w:sz w:val="20"/>
                <w:szCs w:val="20"/>
                <w:u w:val="none"/>
              </w:rPr>
              <w:t xml:space="preserve">Inducement di 1° livello: dopo 36h dal rilevamento dell'anomalia</w:t>
            </w:r>
          </w:p>
          <w:p>
            <w:pPr>
              <w:numPr>
                <w:ilvl w:val="0"/>
                <w:numId w:val="28602"/>
              </w:numPr>
              <w:spacing w:before="0" w:after="0" w:line="262" w:lineRule="auto"/>
              <w:jc w:val="left"/>
              <w:rPr>
                <w:color w:val="00274C"/>
                <w:sz w:val="20"/>
                <w:szCs w:val="20"/>
              </w:rPr>
            </w:pPr>
            <w:r>
              <w:rPr>
                <w:color w:val="00274C"/>
                <w:position w:val="-2"/>
                <w:sz w:val="20"/>
                <w:szCs w:val="20"/>
                <w:u w:val="none"/>
              </w:rPr>
              <w:t xml:space="preserve">Inducement di 2° livello: dopo 100h dal rilevamento dell'anomalia</w:t>
            </w:r>
          </w:p>
          <w:p>
            <w:pPr>
              <w:widowControl w:val="on"/>
              <w:pBdr/>
              <w:spacing w:before="0" w:after="0" w:line="240" w:lineRule="auto"/>
              <w:ind w:left="0" w:right="0"/>
              <w:jc w:val="left"/>
            </w:pPr>
            <w:r>
              <w:rPr>
                <w:b/>
                <w:bCs/>
                <w:i/>
                <w:iCs/>
                <w:color w:val="00274C"/>
                <w:position w:val="-2"/>
                <w:sz w:val="20"/>
                <w:szCs w:val="20"/>
                <w:u w:val="none"/>
              </w:rPr>
              <w:t xml:space="preserve">Manomissione dei sistemi di monitoraggio dell'impianto ATS</w:t>
            </w:r>
          </w:p>
          <w:p>
            <w:pPr>
              <w:numPr>
                <w:ilvl w:val="0"/>
                <w:numId w:val="28602"/>
              </w:numPr>
              <w:spacing w:before="0" w:after="0" w:line="262" w:lineRule="auto"/>
              <w:jc w:val="left"/>
              <w:rPr>
                <w:color w:val="00274C"/>
                <w:sz w:val="20"/>
                <w:szCs w:val="20"/>
              </w:rPr>
            </w:pPr>
            <w:r>
              <w:rPr>
                <w:color w:val="00274C"/>
                <w:position w:val="-2"/>
                <w:sz w:val="20"/>
                <w:szCs w:val="20"/>
                <w:u w:val="none"/>
              </w:rPr>
              <w:br/>
              <w:t xml:space="preserve">attivazione informazione sul quadro macchina: al rilevamento dell'anomalia</w:t>
            </w:r>
          </w:p>
          <w:p>
            <w:pPr>
              <w:numPr>
                <w:ilvl w:val="0"/>
                <w:numId w:val="28602"/>
              </w:numPr>
              <w:spacing w:before="0" w:after="0" w:line="262" w:lineRule="auto"/>
              <w:jc w:val="left"/>
              <w:rPr>
                <w:color w:val="00274C"/>
                <w:sz w:val="20"/>
                <w:szCs w:val="20"/>
              </w:rPr>
            </w:pPr>
            <w:r>
              <w:rPr>
                <w:color w:val="00274C"/>
                <w:position w:val="-2"/>
                <w:sz w:val="20"/>
                <w:szCs w:val="20"/>
                <w:u w:val="none"/>
              </w:rPr>
              <w:t xml:space="preserve">Inducement di 1° livello: dopo 36h dal rilevamento dell'anomalia</w:t>
            </w:r>
          </w:p>
          <w:p>
            <w:pPr>
              <w:numPr>
                <w:ilvl w:val="0"/>
                <w:numId w:val="28602"/>
              </w:numPr>
              <w:spacing w:before="0" w:after="0" w:line="262" w:lineRule="auto"/>
              <w:jc w:val="left"/>
              <w:rPr>
                <w:color w:val="00274C"/>
                <w:sz w:val="20"/>
                <w:szCs w:val="20"/>
              </w:rPr>
            </w:pPr>
            <w:r>
              <w:rPr>
                <w:color w:val="00274C"/>
                <w:position w:val="-2"/>
                <w:sz w:val="20"/>
                <w:szCs w:val="20"/>
                <w:u w:val="none"/>
              </w:rPr>
              <w:t xml:space="preserve">Inducement di 2° livello: dopo 100h dal rilevamento dell'anomalia</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Di seguito si elenca la strategia per le varie anomalie (Tier 4 Final - USA):</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L'Inducement può essere di 3 livelli, di seguito elencati:</w:t>
            </w:r>
          </w:p>
          <w:p>
            <w:pPr>
              <w:numPr>
                <w:ilvl w:val="0"/>
                <w:numId w:val="28602"/>
              </w:numPr>
              <w:spacing w:before="0" w:after="0" w:line="262" w:lineRule="auto"/>
              <w:jc w:val="left"/>
              <w:rPr>
                <w:color w:val="00274C"/>
                <w:sz w:val="20"/>
                <w:szCs w:val="20"/>
              </w:rPr>
            </w:pPr>
            <w:r>
              <w:rPr>
                <w:color w:val="00274C"/>
                <w:position w:val="-2"/>
                <w:sz w:val="20"/>
                <w:szCs w:val="20"/>
                <w:u w:val="none"/>
              </w:rPr>
              <w:t xml:space="preserve">1° livello: riduzione del 25% della coppia MAX disponibile.</w:t>
            </w:r>
          </w:p>
          <w:p>
            <w:pPr>
              <w:numPr>
                <w:ilvl w:val="0"/>
                <w:numId w:val="28602"/>
              </w:numPr>
              <w:spacing w:before="0" w:after="0" w:line="262" w:lineRule="auto"/>
              <w:jc w:val="left"/>
              <w:rPr>
                <w:color w:val="00274C"/>
                <w:sz w:val="20"/>
                <w:szCs w:val="20"/>
              </w:rPr>
            </w:pPr>
            <w:r>
              <w:rPr>
                <w:color w:val="00274C"/>
                <w:position w:val="-2"/>
                <w:sz w:val="20"/>
                <w:szCs w:val="20"/>
                <w:u w:val="none"/>
              </w:rPr>
              <w:t xml:space="preserve">2° livello: riduzione del 50% della coppia MAX disponibile e riduzione del 40% dei giri MAX disponibili.</w:t>
            </w:r>
          </w:p>
          <w:p>
            <w:pPr>
              <w:numPr>
                <w:ilvl w:val="0"/>
                <w:numId w:val="28602"/>
              </w:numPr>
              <w:spacing w:before="0" w:after="0" w:line="262" w:lineRule="auto"/>
              <w:jc w:val="left"/>
              <w:rPr>
                <w:color w:val="00274C"/>
                <w:sz w:val="20"/>
                <w:szCs w:val="20"/>
              </w:rPr>
            </w:pPr>
            <w:r>
              <w:rPr>
                <w:color w:val="00274C"/>
                <w:position w:val="-2"/>
                <w:sz w:val="20"/>
                <w:szCs w:val="20"/>
                <w:u w:val="none"/>
              </w:rPr>
              <w:t xml:space="preserve">3° livello: il motore lavora al minimo dei giri e della coppia MAX disponibile</w:t>
            </w:r>
          </w:p>
          <w:p/>
          <w:p>
            <w:pPr>
              <w:widowControl w:val="on"/>
              <w:pBdr/>
              <w:spacing w:before="0" w:after="0" w:line="240" w:lineRule="auto"/>
              <w:ind w:left="0" w:right="0"/>
              <w:jc w:val="left"/>
            </w:pPr>
            <w:r>
              <w:rPr>
                <w:color w:val="00274C"/>
                <w:position w:val="-2"/>
                <w:sz w:val="20"/>
                <w:szCs w:val="20"/>
                <w:u w:val="none"/>
              </w:rPr>
              <w:t xml:space="preserve">
Prima dell'attivazione dell'Inducement (1° livello, 2° livello o 3° livello) la ECU attiva un warning o una spia sul quadro macchina (consultare la documentazione della macchina per conoscere il tipo di warning).
</w:t>
            </w:r>
          </w:p>
          <w:p>
            <w:pPr>
              <w:widowControl w:val="on"/>
              <w:pBdr/>
              <w:spacing w:before="0" w:after="0" w:line="262" w:lineRule="auto"/>
              <w:ind w:left="0" w:right="0"/>
              <w:jc w:val="left"/>
              <w:textAlignment w:val="center"/>
            </w:pPr>
            <w:r>
              <w:rPr>
                <w:b/>
                <w:bCs/>
                <w:i/>
                <w:iCs/>
                <w:color w:val="00274C"/>
                <w:position w:val="-2"/>
                <w:sz w:val="20"/>
                <w:szCs w:val="20"/>
                <w:u w:val="none"/>
              </w:rPr>
              <w:br/>
              <w:t xml:space="preserve">Basso livello di DEF</w:t>
            </w:r>
          </w:p>
          <w:p>
            <w:pPr>
              <w:numPr>
                <w:ilvl w:val="0"/>
                <w:numId w:val="28602"/>
              </w:numPr>
              <w:spacing w:before="0" w:after="0" w:line="262" w:lineRule="auto"/>
              <w:jc w:val="left"/>
              <w:rPr>
                <w:color w:val="00274C"/>
                <w:sz w:val="20"/>
                <w:szCs w:val="20"/>
              </w:rPr>
            </w:pPr>
            <w:r>
              <w:rPr>
                <w:color w:val="00274C"/>
                <w:position w:val="-2"/>
                <w:sz w:val="20"/>
                <w:szCs w:val="20"/>
                <w:u w:val="none"/>
              </w:rPr>
              <w:t xml:space="preserve">attivazione informazione sul quadro macchina: &lt;15% del livello MAX</w:t>
            </w:r>
          </w:p>
          <w:p>
            <w:pPr>
              <w:numPr>
                <w:ilvl w:val="0"/>
                <w:numId w:val="28602"/>
              </w:numPr>
              <w:spacing w:before="0" w:after="0" w:line="262" w:lineRule="auto"/>
              <w:jc w:val="left"/>
              <w:rPr>
                <w:color w:val="00274C"/>
                <w:sz w:val="20"/>
                <w:szCs w:val="20"/>
              </w:rPr>
            </w:pPr>
            <w:r>
              <w:rPr>
                <w:color w:val="00274C"/>
                <w:position w:val="-2"/>
                <w:sz w:val="20"/>
                <w:szCs w:val="20"/>
                <w:u w:val="none"/>
              </w:rPr>
              <w:t xml:space="preserve">Inducement di 1° livello: &lt;5% del livello MAX</w:t>
            </w:r>
          </w:p>
          <w:p>
            <w:pPr>
              <w:numPr>
                <w:ilvl w:val="0"/>
                <w:numId w:val="28602"/>
              </w:numPr>
              <w:spacing w:before="0" w:after="0" w:line="262" w:lineRule="auto"/>
              <w:jc w:val="left"/>
              <w:rPr>
                <w:color w:val="00274C"/>
                <w:sz w:val="20"/>
                <w:szCs w:val="20"/>
              </w:rPr>
            </w:pPr>
            <w:r>
              <w:rPr>
                <w:color w:val="00274C"/>
                <w:position w:val="-2"/>
                <w:sz w:val="20"/>
                <w:szCs w:val="20"/>
                <w:u w:val="none"/>
              </w:rPr>
              <w:t xml:space="preserve">Inducement di 2° livello: &lt;2.5% del livello MAX</w:t>
            </w:r>
          </w:p>
          <w:p>
            <w:pPr>
              <w:numPr>
                <w:ilvl w:val="0"/>
                <w:numId w:val="28602"/>
              </w:numPr>
              <w:spacing w:before="0" w:after="0" w:line="262" w:lineRule="auto"/>
              <w:jc w:val="left"/>
              <w:rPr>
                <w:color w:val="00274C"/>
                <w:sz w:val="20"/>
                <w:szCs w:val="20"/>
              </w:rPr>
            </w:pPr>
            <w:r>
              <w:rPr>
                <w:color w:val="00274C"/>
                <w:position w:val="-2"/>
                <w:sz w:val="20"/>
                <w:szCs w:val="20"/>
                <w:u w:val="none"/>
              </w:rPr>
              <w:t xml:space="preserve">Inducement di 3° livello: &lt;0.5% del livello MAX</w:t>
            </w:r>
          </w:p>
          <w:p>
            <w:pPr>
              <w:widowControl w:val="on"/>
              <w:pBdr/>
              <w:spacing w:before="0" w:after="0" w:line="240" w:lineRule="auto"/>
              <w:ind w:left="0" w:right="0"/>
              <w:jc w:val="left"/>
            </w:pPr>
            <w:r>
              <w:rPr>
                <w:b/>
                <w:bCs/>
                <w:i/>
                <w:iCs/>
                <w:color w:val="00274C"/>
                <w:position w:val="-2"/>
                <w:sz w:val="20"/>
                <w:szCs w:val="20"/>
                <w:u w:val="none"/>
              </w:rPr>
              <w:t xml:space="preserve">Qualità scadente del DEF</w:t>
            </w:r>
          </w:p>
          <w:p>
            <w:pPr>
              <w:numPr>
                <w:ilvl w:val="0"/>
                <w:numId w:val="28602"/>
              </w:numPr>
              <w:spacing w:before="0" w:after="0" w:line="262" w:lineRule="auto"/>
              <w:jc w:val="left"/>
              <w:rPr>
                <w:color w:val="00274C"/>
                <w:sz w:val="20"/>
                <w:szCs w:val="20"/>
              </w:rPr>
            </w:pPr>
            <w:r>
              <w:rPr>
                <w:color w:val="00274C"/>
                <w:position w:val="-2"/>
                <w:sz w:val="20"/>
                <w:szCs w:val="20"/>
                <w:u w:val="none"/>
              </w:rPr>
              <w:t xml:space="preserve">attivazione informazione sul quadro macchina: al rilevamento dell'anomalia</w:t>
            </w:r>
          </w:p>
          <w:p>
            <w:pPr>
              <w:numPr>
                <w:ilvl w:val="0"/>
                <w:numId w:val="28602"/>
              </w:numPr>
              <w:spacing w:before="0" w:after="0" w:line="262" w:lineRule="auto"/>
              <w:jc w:val="left"/>
              <w:rPr>
                <w:color w:val="00274C"/>
                <w:sz w:val="20"/>
                <w:szCs w:val="20"/>
              </w:rPr>
            </w:pPr>
            <w:r>
              <w:rPr>
                <w:color w:val="00274C"/>
                <w:position w:val="-2"/>
                <w:sz w:val="20"/>
                <w:szCs w:val="20"/>
                <w:u w:val="none"/>
              </w:rPr>
              <w:t xml:space="preserve">Inducement di 1° livello: dopo 1h dal rilevamento dell'anomalia</w:t>
            </w:r>
          </w:p>
          <w:p>
            <w:pPr>
              <w:numPr>
                <w:ilvl w:val="0"/>
                <w:numId w:val="28602"/>
              </w:numPr>
              <w:spacing w:before="0" w:after="0" w:line="262" w:lineRule="auto"/>
              <w:jc w:val="left"/>
              <w:rPr>
                <w:color w:val="00274C"/>
                <w:sz w:val="20"/>
                <w:szCs w:val="20"/>
              </w:rPr>
            </w:pPr>
            <w:r>
              <w:rPr>
                <w:color w:val="00274C"/>
                <w:position w:val="-2"/>
                <w:sz w:val="20"/>
                <w:szCs w:val="20"/>
                <w:u w:val="none"/>
              </w:rPr>
              <w:t xml:space="preserve">Inducement di 2° livello: dopo 2h dal rilevamento dell'anomalia</w:t>
            </w:r>
          </w:p>
          <w:p>
            <w:pPr>
              <w:numPr>
                <w:ilvl w:val="0"/>
                <w:numId w:val="28602"/>
              </w:numPr>
              <w:spacing w:before="0" w:after="0" w:line="262" w:lineRule="auto"/>
              <w:jc w:val="left"/>
              <w:rPr>
                <w:color w:val="00274C"/>
                <w:sz w:val="20"/>
                <w:szCs w:val="20"/>
              </w:rPr>
            </w:pPr>
            <w:r>
              <w:rPr>
                <w:color w:val="00274C"/>
                <w:position w:val="-2"/>
                <w:sz w:val="20"/>
                <w:szCs w:val="20"/>
                <w:u w:val="none"/>
              </w:rPr>
              <w:t xml:space="preserve">Inducement di 3° livello: dopo 3h dal rilevamento dell'anomalia</w:t>
            </w:r>
          </w:p>
          <w:p>
            <w:pPr>
              <w:widowControl w:val="on"/>
              <w:pBdr/>
              <w:spacing w:before="0" w:after="0" w:line="240" w:lineRule="auto"/>
              <w:ind w:left="0" w:right="0"/>
              <w:jc w:val="left"/>
            </w:pPr>
            <w:r>
              <w:rPr>
                <w:b/>
                <w:bCs/>
                <w:i/>
                <w:iCs/>
                <w:color w:val="00274C"/>
                <w:position w:val="-2"/>
                <w:sz w:val="20"/>
                <w:szCs w:val="20"/>
                <w:u w:val="none"/>
              </w:rPr>
              <w:t xml:space="preserve">Interruzione del dosaggio di DEF</w:t>
            </w:r>
          </w:p>
          <w:p>
            <w:pPr>
              <w:numPr>
                <w:ilvl w:val="0"/>
                <w:numId w:val="28602"/>
              </w:numPr>
              <w:spacing w:before="0" w:after="0" w:line="262" w:lineRule="auto"/>
              <w:jc w:val="left"/>
              <w:rPr>
                <w:color w:val="00274C"/>
                <w:sz w:val="20"/>
                <w:szCs w:val="20"/>
              </w:rPr>
            </w:pPr>
            <w:r>
              <w:rPr>
                <w:color w:val="00274C"/>
                <w:position w:val="-2"/>
                <w:sz w:val="20"/>
                <w:szCs w:val="20"/>
                <w:u w:val="none"/>
              </w:rPr>
              <w:t xml:space="preserve">attivazione informazione sul quadro macchina: al rilevamento dell'anomalia</w:t>
            </w:r>
          </w:p>
          <w:p>
            <w:pPr>
              <w:numPr>
                <w:ilvl w:val="0"/>
                <w:numId w:val="28602"/>
              </w:numPr>
              <w:spacing w:before="0" w:after="0" w:line="262" w:lineRule="auto"/>
              <w:jc w:val="left"/>
              <w:rPr>
                <w:color w:val="00274C"/>
                <w:sz w:val="20"/>
                <w:szCs w:val="20"/>
              </w:rPr>
            </w:pPr>
            <w:r>
              <w:rPr>
                <w:color w:val="00274C"/>
                <w:position w:val="-2"/>
                <w:sz w:val="20"/>
                <w:szCs w:val="20"/>
                <w:u w:val="none"/>
              </w:rPr>
              <w:t xml:space="preserve">Inducement di 1° livello: dopo 1h dal rilevamento dell'anomalia</w:t>
            </w:r>
          </w:p>
          <w:p>
            <w:pPr>
              <w:numPr>
                <w:ilvl w:val="0"/>
                <w:numId w:val="28602"/>
              </w:numPr>
              <w:spacing w:before="0" w:after="0" w:line="262" w:lineRule="auto"/>
              <w:jc w:val="left"/>
              <w:rPr>
                <w:color w:val="00274C"/>
                <w:sz w:val="20"/>
                <w:szCs w:val="20"/>
              </w:rPr>
            </w:pPr>
            <w:r>
              <w:rPr>
                <w:color w:val="00274C"/>
                <w:position w:val="-2"/>
                <w:sz w:val="20"/>
                <w:szCs w:val="20"/>
                <w:u w:val="none"/>
              </w:rPr>
              <w:t xml:space="preserve">Inducement di 2° livello: dopo 2h dal rilevamento dell'anomalia</w:t>
            </w:r>
          </w:p>
          <w:p>
            <w:pPr>
              <w:numPr>
                <w:ilvl w:val="0"/>
                <w:numId w:val="28602"/>
              </w:numPr>
              <w:spacing w:before="0" w:after="0" w:line="262" w:lineRule="auto"/>
              <w:jc w:val="left"/>
              <w:rPr>
                <w:color w:val="00274C"/>
                <w:sz w:val="20"/>
                <w:szCs w:val="20"/>
              </w:rPr>
            </w:pPr>
            <w:r>
              <w:rPr>
                <w:color w:val="00274C"/>
                <w:position w:val="-2"/>
                <w:sz w:val="20"/>
                <w:szCs w:val="20"/>
                <w:u w:val="none"/>
              </w:rPr>
              <w:t xml:space="preserve">Inducement di 3° livello: dopo 3h dal rilevamento dell'anomalia</w:t>
            </w:r>
          </w:p>
          <w:p>
            <w:pPr>
              <w:widowControl w:val="on"/>
              <w:pBdr/>
              <w:spacing w:before="0" w:after="0" w:line="240" w:lineRule="auto"/>
              <w:ind w:left="0" w:right="0"/>
              <w:jc w:val="left"/>
            </w:pPr>
            <w:r>
              <w:rPr>
                <w:b/>
                <w:bCs/>
                <w:i/>
                <w:iCs/>
                <w:color w:val="00274C"/>
                <w:position w:val="-2"/>
                <w:sz w:val="20"/>
                <w:szCs w:val="20"/>
                <w:u w:val="none"/>
              </w:rPr>
              <w:t xml:space="preserve">Malfunzionamento della valvola EGR</w:t>
            </w:r>
          </w:p>
          <w:p>
            <w:pPr>
              <w:numPr>
                <w:ilvl w:val="0"/>
                <w:numId w:val="28602"/>
              </w:numPr>
              <w:spacing w:before="0" w:after="0" w:line="262" w:lineRule="auto"/>
              <w:jc w:val="left"/>
              <w:rPr>
                <w:color w:val="00274C"/>
                <w:sz w:val="20"/>
                <w:szCs w:val="20"/>
              </w:rPr>
            </w:pPr>
            <w:r>
              <w:rPr>
                <w:color w:val="00274C"/>
                <w:position w:val="-2"/>
                <w:sz w:val="20"/>
                <w:szCs w:val="20"/>
                <w:u w:val="none"/>
              </w:rPr>
              <w:br/>
              <w:t xml:space="preserve">attivazione informazione sul quadro macchina: al rilevamento dell'anomalia</w:t>
            </w:r>
          </w:p>
          <w:p>
            <w:pPr>
              <w:numPr>
                <w:ilvl w:val="0"/>
                <w:numId w:val="28602"/>
              </w:numPr>
              <w:spacing w:before="0" w:after="0" w:line="262" w:lineRule="auto"/>
              <w:jc w:val="left"/>
              <w:rPr>
                <w:color w:val="00274C"/>
                <w:sz w:val="20"/>
                <w:szCs w:val="20"/>
              </w:rPr>
            </w:pPr>
            <w:r>
              <w:rPr>
                <w:color w:val="00274C"/>
                <w:position w:val="-2"/>
                <w:sz w:val="20"/>
                <w:szCs w:val="20"/>
                <w:u w:val="none"/>
              </w:rPr>
              <w:t xml:space="preserve">Inducement di 1° livello: dopo 1h dal rilevamento dell'anomalia</w:t>
            </w:r>
          </w:p>
          <w:p>
            <w:pPr>
              <w:numPr>
                <w:ilvl w:val="0"/>
                <w:numId w:val="28602"/>
              </w:numPr>
              <w:spacing w:before="0" w:after="0" w:line="262" w:lineRule="auto"/>
              <w:jc w:val="left"/>
              <w:rPr>
                <w:color w:val="00274C"/>
                <w:sz w:val="20"/>
                <w:szCs w:val="20"/>
              </w:rPr>
            </w:pPr>
            <w:r>
              <w:rPr>
                <w:color w:val="00274C"/>
                <w:position w:val="-2"/>
                <w:sz w:val="20"/>
                <w:szCs w:val="20"/>
                <w:u w:val="none"/>
              </w:rPr>
              <w:t xml:space="preserve">Inducement di 2° livello: dopo 2h dal rilevamento dell'anomalia</w:t>
            </w:r>
          </w:p>
          <w:p>
            <w:pPr>
              <w:numPr>
                <w:ilvl w:val="0"/>
                <w:numId w:val="28602"/>
              </w:numPr>
              <w:spacing w:before="0" w:after="0" w:line="262" w:lineRule="auto"/>
              <w:jc w:val="left"/>
              <w:rPr>
                <w:color w:val="00274C"/>
                <w:sz w:val="20"/>
                <w:szCs w:val="20"/>
              </w:rPr>
            </w:pPr>
            <w:r>
              <w:rPr>
                <w:color w:val="00274C"/>
                <w:position w:val="-2"/>
                <w:sz w:val="20"/>
                <w:szCs w:val="20"/>
                <w:u w:val="none"/>
              </w:rPr>
              <w:t xml:space="preserve">Inducement di 3° livello: dopo 3h dal rilevamento dell'anomalia</w:t>
            </w:r>
          </w:p>
          <w:p>
            <w:pPr>
              <w:widowControl w:val="on"/>
              <w:pBdr/>
              <w:spacing w:before="0" w:after="0" w:line="240" w:lineRule="auto"/>
              <w:ind w:left="0" w:right="0"/>
              <w:jc w:val="left"/>
            </w:pPr>
            <w:r>
              <w:rPr>
                <w:b/>
                <w:bCs/>
                <w:i/>
                <w:iCs/>
                <w:color w:val="00274C"/>
                <w:position w:val="-2"/>
                <w:sz w:val="20"/>
                <w:szCs w:val="20"/>
                <w:u w:val="none"/>
              </w:rPr>
              <w:t xml:space="preserve">Manomissione dei sistemi di monitoraggio dell'impianto ATS</w:t>
            </w:r>
          </w:p>
          <w:p>
            <w:pPr>
              <w:numPr>
                <w:ilvl w:val="0"/>
                <w:numId w:val="28602"/>
              </w:numPr>
              <w:spacing w:before="0" w:after="0" w:line="262" w:lineRule="auto"/>
              <w:jc w:val="left"/>
              <w:rPr>
                <w:color w:val="00274C"/>
                <w:sz w:val="20"/>
                <w:szCs w:val="20"/>
              </w:rPr>
            </w:pPr>
            <w:r>
              <w:rPr>
                <w:color w:val="00274C"/>
                <w:position w:val="-2"/>
                <w:sz w:val="20"/>
                <w:szCs w:val="20"/>
                <w:u w:val="none"/>
              </w:rPr>
              <w:br/>
              <w:t xml:space="preserve">attivazione informazione sul quadro macchina: al rilevamento dell'anomalia</w:t>
            </w:r>
          </w:p>
          <w:p>
            <w:pPr>
              <w:numPr>
                <w:ilvl w:val="0"/>
                <w:numId w:val="28602"/>
              </w:numPr>
              <w:spacing w:before="0" w:after="0" w:line="262" w:lineRule="auto"/>
              <w:jc w:val="left"/>
              <w:rPr>
                <w:color w:val="00274C"/>
                <w:sz w:val="20"/>
                <w:szCs w:val="20"/>
              </w:rPr>
            </w:pPr>
            <w:r>
              <w:rPr>
                <w:color w:val="00274C"/>
                <w:position w:val="-2"/>
                <w:sz w:val="20"/>
                <w:szCs w:val="20"/>
                <w:u w:val="none"/>
              </w:rPr>
              <w:t xml:space="preserve">Inducement di 1° livello: dopo 1h dal rilevamento dell'anomalia</w:t>
            </w:r>
          </w:p>
          <w:p>
            <w:pPr>
              <w:numPr>
                <w:ilvl w:val="0"/>
                <w:numId w:val="28602"/>
              </w:numPr>
              <w:spacing w:before="0" w:after="0" w:line="262" w:lineRule="auto"/>
              <w:jc w:val="left"/>
              <w:rPr>
                <w:color w:val="00274C"/>
                <w:sz w:val="20"/>
                <w:szCs w:val="20"/>
              </w:rPr>
            </w:pPr>
            <w:r>
              <w:rPr>
                <w:color w:val="00274C"/>
                <w:position w:val="-2"/>
                <w:sz w:val="20"/>
                <w:szCs w:val="20"/>
                <w:u w:val="none"/>
              </w:rPr>
              <w:t xml:space="preserve">Inducement di 2° livello: dopo 2h dal rilevamento dell'anomalia</w:t>
            </w:r>
          </w:p>
          <w:p>
            <w:pPr>
              <w:numPr>
                <w:ilvl w:val="0"/>
                <w:numId w:val="28602"/>
              </w:numPr>
              <w:spacing w:before="0" w:after="0" w:line="262" w:lineRule="auto"/>
              <w:jc w:val="left"/>
              <w:rPr>
                <w:color w:val="00274C"/>
                <w:sz w:val="20"/>
                <w:szCs w:val="20"/>
              </w:rPr>
            </w:pPr>
            <w:r>
              <w:rPr>
                <w:color w:val="00274C"/>
                <w:position w:val="-2"/>
                <w:sz w:val="20"/>
                <w:szCs w:val="20"/>
                <w:u w:val="none"/>
              </w:rPr>
              <w:t xml:space="preserve">Inducement di 3° livello: dopo 3h dal rilevamento dell'anomalia</w:t>
            </w:r>
          </w:p>
        </w:tc>
      </w:tr>
    </w:tbl>
    <w:p>
      <w:pPr>
        <w:widowControl w:val="on"/>
        <w:pBdr/>
        <w:spacing w:before="0" w:after="0" w:line="262" w:lineRule="auto"/>
        <w:ind w:left="0" w:right="0"/>
        <w:jc w:val="left"/>
      </w:pPr>
      <w:r>
        <w:rPr>
          <w:color w:val="00274C"/>
          <w:sz w:val="20"/>
          <w:szCs w:val="20"/>
          <w:u w:val="none"/>
        </w:rPr>
        <w:t xml:space="preserve"> </w:t>
      </w:r>
    </w:p>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28605">
    <w:multiLevelType w:val="hybridMultilevel"/>
    <w:lvl w:ilvl="0" w:tplc="42330687">
      <w:start w:val="1"/>
      <w:numFmt w:val="decimal"/>
      <w:lvlText w:val="%1."/>
      <w:lvlJc w:val="left"/>
      <w:pPr>
        <w:ind w:left="720" w:hanging="360"/>
      </w:pPr>
    </w:lvl>
    <w:lvl w:ilvl="1" w:tplc="42330687" w:tentative="1">
      <w:start w:val="1"/>
      <w:numFmt w:val="lowerLetter"/>
      <w:lvlText w:val="%2."/>
      <w:lvlJc w:val="left"/>
      <w:pPr>
        <w:ind w:left="1440" w:hanging="360"/>
      </w:pPr>
    </w:lvl>
    <w:lvl w:ilvl="2" w:tplc="42330687" w:tentative="1">
      <w:start w:val="1"/>
      <w:numFmt w:val="lowerRoman"/>
      <w:lvlText w:val="%3."/>
      <w:lvlJc w:val="right"/>
      <w:pPr>
        <w:ind w:left="2160" w:hanging="180"/>
      </w:pPr>
    </w:lvl>
    <w:lvl w:ilvl="3" w:tplc="42330687" w:tentative="1">
      <w:start w:val="1"/>
      <w:numFmt w:val="decimal"/>
      <w:lvlText w:val="%4."/>
      <w:lvlJc w:val="left"/>
      <w:pPr>
        <w:ind w:left="2880" w:hanging="360"/>
      </w:pPr>
    </w:lvl>
    <w:lvl w:ilvl="4" w:tplc="42330687" w:tentative="1">
      <w:start w:val="1"/>
      <w:numFmt w:val="lowerLetter"/>
      <w:lvlText w:val="%5."/>
      <w:lvlJc w:val="left"/>
      <w:pPr>
        <w:ind w:left="3600" w:hanging="360"/>
      </w:pPr>
    </w:lvl>
    <w:lvl w:ilvl="5" w:tplc="42330687" w:tentative="1">
      <w:start w:val="1"/>
      <w:numFmt w:val="lowerRoman"/>
      <w:lvlText w:val="%6."/>
      <w:lvlJc w:val="right"/>
      <w:pPr>
        <w:ind w:left="4320" w:hanging="180"/>
      </w:pPr>
    </w:lvl>
    <w:lvl w:ilvl="6" w:tplc="42330687" w:tentative="1">
      <w:start w:val="1"/>
      <w:numFmt w:val="decimal"/>
      <w:lvlText w:val="%7."/>
      <w:lvlJc w:val="left"/>
      <w:pPr>
        <w:ind w:left="5040" w:hanging="360"/>
      </w:pPr>
    </w:lvl>
    <w:lvl w:ilvl="7" w:tplc="42330687" w:tentative="1">
      <w:start w:val="1"/>
      <w:numFmt w:val="lowerLetter"/>
      <w:lvlText w:val="%8."/>
      <w:lvlJc w:val="left"/>
      <w:pPr>
        <w:ind w:left="5760" w:hanging="360"/>
      </w:pPr>
    </w:lvl>
    <w:lvl w:ilvl="8" w:tplc="42330687" w:tentative="1">
      <w:start w:val="1"/>
      <w:numFmt w:val="lowerRoman"/>
      <w:lvlText w:val="%9."/>
      <w:lvlJc w:val="right"/>
      <w:pPr>
        <w:ind w:left="6480" w:hanging="180"/>
      </w:pPr>
    </w:lvl>
  </w:abstractNum>
  <w:abstractNum w:abstractNumId="28604">
    <w:multiLevelType w:val="hybridMultilevel"/>
    <w:lvl w:ilvl="0" w:tplc="79063790">
      <w:start w:val="1"/>
      <w:numFmt w:val="decimal"/>
      <w:lvlText w:val="%1."/>
      <w:lvlJc w:val="left"/>
      <w:pPr>
        <w:ind w:left="720" w:hanging="360"/>
      </w:pPr>
    </w:lvl>
    <w:lvl w:ilvl="1" w:tplc="79063790" w:tentative="1">
      <w:start w:val="1"/>
      <w:numFmt w:val="lowerLetter"/>
      <w:lvlText w:val="%2."/>
      <w:lvlJc w:val="left"/>
      <w:pPr>
        <w:ind w:left="1440" w:hanging="360"/>
      </w:pPr>
    </w:lvl>
    <w:lvl w:ilvl="2" w:tplc="79063790" w:tentative="1">
      <w:start w:val="1"/>
      <w:numFmt w:val="lowerRoman"/>
      <w:lvlText w:val="%3."/>
      <w:lvlJc w:val="right"/>
      <w:pPr>
        <w:ind w:left="2160" w:hanging="180"/>
      </w:pPr>
    </w:lvl>
    <w:lvl w:ilvl="3" w:tplc="79063790" w:tentative="1">
      <w:start w:val="1"/>
      <w:numFmt w:val="decimal"/>
      <w:lvlText w:val="%4."/>
      <w:lvlJc w:val="left"/>
      <w:pPr>
        <w:ind w:left="2880" w:hanging="360"/>
      </w:pPr>
    </w:lvl>
    <w:lvl w:ilvl="4" w:tplc="79063790" w:tentative="1">
      <w:start w:val="1"/>
      <w:numFmt w:val="lowerLetter"/>
      <w:lvlText w:val="%5."/>
      <w:lvlJc w:val="left"/>
      <w:pPr>
        <w:ind w:left="3600" w:hanging="360"/>
      </w:pPr>
    </w:lvl>
    <w:lvl w:ilvl="5" w:tplc="79063790" w:tentative="1">
      <w:start w:val="1"/>
      <w:numFmt w:val="lowerRoman"/>
      <w:lvlText w:val="%6."/>
      <w:lvlJc w:val="right"/>
      <w:pPr>
        <w:ind w:left="4320" w:hanging="180"/>
      </w:pPr>
    </w:lvl>
    <w:lvl w:ilvl="6" w:tplc="79063790" w:tentative="1">
      <w:start w:val="1"/>
      <w:numFmt w:val="decimal"/>
      <w:lvlText w:val="%7."/>
      <w:lvlJc w:val="left"/>
      <w:pPr>
        <w:ind w:left="5040" w:hanging="360"/>
      </w:pPr>
    </w:lvl>
    <w:lvl w:ilvl="7" w:tplc="79063790" w:tentative="1">
      <w:start w:val="1"/>
      <w:numFmt w:val="lowerLetter"/>
      <w:lvlText w:val="%8."/>
      <w:lvlJc w:val="left"/>
      <w:pPr>
        <w:ind w:left="5760" w:hanging="360"/>
      </w:pPr>
    </w:lvl>
    <w:lvl w:ilvl="8" w:tplc="79063790" w:tentative="1">
      <w:start w:val="1"/>
      <w:numFmt w:val="lowerRoman"/>
      <w:lvlText w:val="%9."/>
      <w:lvlJc w:val="right"/>
      <w:pPr>
        <w:ind w:left="6480" w:hanging="180"/>
      </w:pPr>
    </w:lvl>
  </w:abstractNum>
  <w:abstractNum w:abstractNumId="28603">
    <w:multiLevelType w:val="hybridMultilevel"/>
    <w:lvl w:ilvl="0" w:tplc="44861964">
      <w:start w:val="1"/>
      <w:numFmt w:val="decimal"/>
      <w:lvlText w:val="%1."/>
      <w:lvlJc w:val="left"/>
      <w:pPr>
        <w:ind w:left="720" w:hanging="360"/>
      </w:pPr>
    </w:lvl>
    <w:lvl w:ilvl="1" w:tplc="44861964" w:tentative="1">
      <w:start w:val="1"/>
      <w:numFmt w:val="lowerLetter"/>
      <w:lvlText w:val="%2."/>
      <w:lvlJc w:val="left"/>
      <w:pPr>
        <w:ind w:left="1440" w:hanging="360"/>
      </w:pPr>
    </w:lvl>
    <w:lvl w:ilvl="2" w:tplc="44861964" w:tentative="1">
      <w:start w:val="1"/>
      <w:numFmt w:val="lowerRoman"/>
      <w:lvlText w:val="%3."/>
      <w:lvlJc w:val="right"/>
      <w:pPr>
        <w:ind w:left="2160" w:hanging="180"/>
      </w:pPr>
    </w:lvl>
    <w:lvl w:ilvl="3" w:tplc="44861964" w:tentative="1">
      <w:start w:val="1"/>
      <w:numFmt w:val="decimal"/>
      <w:lvlText w:val="%4."/>
      <w:lvlJc w:val="left"/>
      <w:pPr>
        <w:ind w:left="2880" w:hanging="360"/>
      </w:pPr>
    </w:lvl>
    <w:lvl w:ilvl="4" w:tplc="44861964" w:tentative="1">
      <w:start w:val="1"/>
      <w:numFmt w:val="lowerLetter"/>
      <w:lvlText w:val="%5."/>
      <w:lvlJc w:val="left"/>
      <w:pPr>
        <w:ind w:left="3600" w:hanging="360"/>
      </w:pPr>
    </w:lvl>
    <w:lvl w:ilvl="5" w:tplc="44861964" w:tentative="1">
      <w:start w:val="1"/>
      <w:numFmt w:val="lowerRoman"/>
      <w:lvlText w:val="%6."/>
      <w:lvlJc w:val="right"/>
      <w:pPr>
        <w:ind w:left="4320" w:hanging="180"/>
      </w:pPr>
    </w:lvl>
    <w:lvl w:ilvl="6" w:tplc="44861964" w:tentative="1">
      <w:start w:val="1"/>
      <w:numFmt w:val="decimal"/>
      <w:lvlText w:val="%7."/>
      <w:lvlJc w:val="left"/>
      <w:pPr>
        <w:ind w:left="5040" w:hanging="360"/>
      </w:pPr>
    </w:lvl>
    <w:lvl w:ilvl="7" w:tplc="44861964" w:tentative="1">
      <w:start w:val="1"/>
      <w:numFmt w:val="lowerLetter"/>
      <w:lvlText w:val="%8."/>
      <w:lvlJc w:val="left"/>
      <w:pPr>
        <w:ind w:left="5760" w:hanging="360"/>
      </w:pPr>
    </w:lvl>
    <w:lvl w:ilvl="8" w:tplc="44861964" w:tentative="1">
      <w:start w:val="1"/>
      <w:numFmt w:val="lowerRoman"/>
      <w:lvlText w:val="%9."/>
      <w:lvlJc w:val="right"/>
      <w:pPr>
        <w:ind w:left="6480" w:hanging="180"/>
      </w:pPr>
    </w:lvl>
  </w:abstractNum>
  <w:abstractNum w:abstractNumId="28602">
    <w:multiLevelType w:val="hybridMultilevel"/>
    <w:lvl w:ilvl="0" w:tplc="6918646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28602">
    <w:abstractNumId w:val="28602"/>
  </w:num>
  <w:num w:numId="28603">
    <w:abstractNumId w:val="28603"/>
  </w:num>
  <w:num w:numId="28604">
    <w:abstractNumId w:val="28604"/>
  </w:num>
  <w:num w:numId="28605">
    <w:abstractNumId w:val="2860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193904107" Type="http://schemas.openxmlformats.org/officeDocument/2006/relationships/comments" Target="comments.xml"/><Relationship Id="rId365889411" Type="http://schemas.microsoft.com/office/2011/relationships/commentsExtended" Target="commentsExtended.xml"/><Relationship Id="rId55646934" Type="http://schemas.openxmlformats.org/officeDocument/2006/relationships/image" Target="media/imgrId55646934.jpg"/><Relationship Id="rId534264959ea2d710d" Type="http://schemas.openxmlformats.org/officeDocument/2006/relationships/hyperlink" Target="https://iservice.lombardini.it/jsp/Template2/manuale.jsp?id=203&amp;parent=1000" TargetMode="External"/><Relationship Id="rId793264959ea2b65cc" Type="http://schemas.openxmlformats.org/officeDocument/2006/relationships/image" Target="media/imgrId793264959ea2b65cc.jpg"/><Relationship Id="rId435864959ea2c7f69" Type="http://schemas.openxmlformats.org/officeDocument/2006/relationships/image" Target="media/imgrId435864959ea2c7f69.jpg"/><Relationship Id="rId124664959ea2cf139" Type="http://schemas.openxmlformats.org/officeDocument/2006/relationships/image" Target="media/imgrId124664959ea2cf139.jpg"/><Relationship Id="rId115864959ea2d6685" Type="http://schemas.openxmlformats.org/officeDocument/2006/relationships/image" Target="media/imgrId115864959ea2d6685.jpg"/><Relationship Id="rId247364959ea2e11a0" Type="http://schemas.openxmlformats.org/officeDocument/2006/relationships/image" Target="media/imgrId247364959ea2e11a0.png"/><Relationship Id="rId416564959ea2f31fd" Type="http://schemas.openxmlformats.org/officeDocument/2006/relationships/image" Target="media/imgrId416564959ea2f31fd.png"/><Relationship Id="rId316664959ea31158c" Type="http://schemas.openxmlformats.org/officeDocument/2006/relationships/image" Target="media/imgrId316664959ea31158c.png"/><Relationship Id="rId178464959ea31fa3c" Type="http://schemas.openxmlformats.org/officeDocument/2006/relationships/image" Target="media/imgrId178464959ea31fa3c.pn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55646934" Type="http://schemas.openxmlformats.org/officeDocument/2006/relationships/image" Target="media/imgrId55646934.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55646934" Type="http://schemas.openxmlformats.org/officeDocument/2006/relationships/image" Target="media/imgrId55646934.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55646934" Type="http://schemas.openxmlformats.org/officeDocument/2006/relationships/image" Target="media/imgrId55646934.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55646934" Type="http://schemas.openxmlformats.org/officeDocument/2006/relationships/image" Target="media/imgrId55646934.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55646934" Type="http://schemas.openxmlformats.org/officeDocument/2006/relationships/image" Target="media/imgrId55646934.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55646934" Type="http://schemas.openxmlformats.org/officeDocument/2006/relationships/image" Target="media/imgrId5564693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