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7046283" w:name="ctxt"/>
    <w:bookmarkEnd w:id="3704628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350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33">
    <w:multiLevelType w:val="hybridMultilevel"/>
    <w:lvl w:ilvl="0" w:tplc="42470519">
      <w:start w:val="1"/>
      <w:numFmt w:val="decimal"/>
      <w:lvlText w:val="%1."/>
      <w:lvlJc w:val="left"/>
      <w:pPr>
        <w:ind w:left="720" w:hanging="360"/>
      </w:pPr>
    </w:lvl>
    <w:lvl w:ilvl="1" w:tplc="42470519" w:tentative="1">
      <w:start w:val="1"/>
      <w:numFmt w:val="lowerLetter"/>
      <w:lvlText w:val="%2."/>
      <w:lvlJc w:val="left"/>
      <w:pPr>
        <w:ind w:left="1440" w:hanging="360"/>
      </w:pPr>
    </w:lvl>
    <w:lvl w:ilvl="2" w:tplc="42470519" w:tentative="1">
      <w:start w:val="1"/>
      <w:numFmt w:val="lowerRoman"/>
      <w:lvlText w:val="%3."/>
      <w:lvlJc w:val="right"/>
      <w:pPr>
        <w:ind w:left="2160" w:hanging="180"/>
      </w:pPr>
    </w:lvl>
    <w:lvl w:ilvl="3" w:tplc="42470519" w:tentative="1">
      <w:start w:val="1"/>
      <w:numFmt w:val="decimal"/>
      <w:lvlText w:val="%4."/>
      <w:lvlJc w:val="left"/>
      <w:pPr>
        <w:ind w:left="2880" w:hanging="360"/>
      </w:pPr>
    </w:lvl>
    <w:lvl w:ilvl="4" w:tplc="42470519" w:tentative="1">
      <w:start w:val="1"/>
      <w:numFmt w:val="lowerLetter"/>
      <w:lvlText w:val="%5."/>
      <w:lvlJc w:val="left"/>
      <w:pPr>
        <w:ind w:left="3600" w:hanging="360"/>
      </w:pPr>
    </w:lvl>
    <w:lvl w:ilvl="5" w:tplc="42470519" w:tentative="1">
      <w:start w:val="1"/>
      <w:numFmt w:val="lowerRoman"/>
      <w:lvlText w:val="%6."/>
      <w:lvlJc w:val="right"/>
      <w:pPr>
        <w:ind w:left="4320" w:hanging="180"/>
      </w:pPr>
    </w:lvl>
    <w:lvl w:ilvl="6" w:tplc="42470519" w:tentative="1">
      <w:start w:val="1"/>
      <w:numFmt w:val="decimal"/>
      <w:lvlText w:val="%7."/>
      <w:lvlJc w:val="left"/>
      <w:pPr>
        <w:ind w:left="5040" w:hanging="360"/>
      </w:pPr>
    </w:lvl>
    <w:lvl w:ilvl="7" w:tplc="42470519" w:tentative="1">
      <w:start w:val="1"/>
      <w:numFmt w:val="lowerLetter"/>
      <w:lvlText w:val="%8."/>
      <w:lvlJc w:val="left"/>
      <w:pPr>
        <w:ind w:left="5760" w:hanging="360"/>
      </w:pPr>
    </w:lvl>
    <w:lvl w:ilvl="8" w:tplc="424705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2">
    <w:multiLevelType w:val="hybridMultilevel"/>
    <w:lvl w:ilvl="0" w:tplc="85500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32">
    <w:abstractNumId w:val="1532"/>
  </w:num>
  <w:num w:numId="1533">
    <w:abstractNumId w:val="15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7909888" Type="http://schemas.openxmlformats.org/officeDocument/2006/relationships/comments" Target="comments.xml"/><Relationship Id="rId46166211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