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1IM 350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9896933" w:name="ctxt"/>
    <w:bookmarkEnd w:id="1989693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1IM 350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943">
    <w:multiLevelType w:val="hybridMultilevel"/>
    <w:lvl w:ilvl="0" w:tplc="15813959">
      <w:start w:val="1"/>
      <w:numFmt w:val="decimal"/>
      <w:lvlText w:val="%1."/>
      <w:lvlJc w:val="left"/>
      <w:pPr>
        <w:ind w:left="720" w:hanging="360"/>
      </w:pPr>
    </w:lvl>
    <w:lvl w:ilvl="1" w:tplc="15813959" w:tentative="1">
      <w:start w:val="1"/>
      <w:numFmt w:val="lowerLetter"/>
      <w:lvlText w:val="%2."/>
      <w:lvlJc w:val="left"/>
      <w:pPr>
        <w:ind w:left="1440" w:hanging="360"/>
      </w:pPr>
    </w:lvl>
    <w:lvl w:ilvl="2" w:tplc="15813959" w:tentative="1">
      <w:start w:val="1"/>
      <w:numFmt w:val="lowerRoman"/>
      <w:lvlText w:val="%3."/>
      <w:lvlJc w:val="right"/>
      <w:pPr>
        <w:ind w:left="2160" w:hanging="180"/>
      </w:pPr>
    </w:lvl>
    <w:lvl w:ilvl="3" w:tplc="15813959" w:tentative="1">
      <w:start w:val="1"/>
      <w:numFmt w:val="decimal"/>
      <w:lvlText w:val="%4."/>
      <w:lvlJc w:val="left"/>
      <w:pPr>
        <w:ind w:left="2880" w:hanging="360"/>
      </w:pPr>
    </w:lvl>
    <w:lvl w:ilvl="4" w:tplc="15813959" w:tentative="1">
      <w:start w:val="1"/>
      <w:numFmt w:val="lowerLetter"/>
      <w:lvlText w:val="%5."/>
      <w:lvlJc w:val="left"/>
      <w:pPr>
        <w:ind w:left="3600" w:hanging="360"/>
      </w:pPr>
    </w:lvl>
    <w:lvl w:ilvl="5" w:tplc="15813959" w:tentative="1">
      <w:start w:val="1"/>
      <w:numFmt w:val="lowerRoman"/>
      <w:lvlText w:val="%6."/>
      <w:lvlJc w:val="right"/>
      <w:pPr>
        <w:ind w:left="4320" w:hanging="180"/>
      </w:pPr>
    </w:lvl>
    <w:lvl w:ilvl="6" w:tplc="15813959" w:tentative="1">
      <w:start w:val="1"/>
      <w:numFmt w:val="decimal"/>
      <w:lvlText w:val="%7."/>
      <w:lvlJc w:val="left"/>
      <w:pPr>
        <w:ind w:left="5040" w:hanging="360"/>
      </w:pPr>
    </w:lvl>
    <w:lvl w:ilvl="7" w:tplc="15813959" w:tentative="1">
      <w:start w:val="1"/>
      <w:numFmt w:val="lowerLetter"/>
      <w:lvlText w:val="%8."/>
      <w:lvlJc w:val="left"/>
      <w:pPr>
        <w:ind w:left="5760" w:hanging="360"/>
      </w:pPr>
    </w:lvl>
    <w:lvl w:ilvl="8" w:tplc="158139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42">
    <w:multiLevelType w:val="hybridMultilevel"/>
    <w:lvl w:ilvl="0" w:tplc="67746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942">
    <w:abstractNumId w:val="29942"/>
  </w:num>
  <w:num w:numId="29943">
    <w:abstractNumId w:val="299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40678226" Type="http://schemas.openxmlformats.org/officeDocument/2006/relationships/comments" Target="comments.xml"/><Relationship Id="rId50608288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