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302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5963102" w:name="ctxt"/>
    <w:bookmarkEnd w:id="7596310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302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105">
    <w:multiLevelType w:val="hybridMultilevel"/>
    <w:lvl w:ilvl="0" w:tplc="92110987">
      <w:start w:val="1"/>
      <w:numFmt w:val="decimal"/>
      <w:lvlText w:val="%1."/>
      <w:lvlJc w:val="left"/>
      <w:pPr>
        <w:ind w:left="720" w:hanging="360"/>
      </w:pPr>
    </w:lvl>
    <w:lvl w:ilvl="1" w:tplc="92110987" w:tentative="1">
      <w:start w:val="1"/>
      <w:numFmt w:val="lowerLetter"/>
      <w:lvlText w:val="%2."/>
      <w:lvlJc w:val="left"/>
      <w:pPr>
        <w:ind w:left="1440" w:hanging="360"/>
      </w:pPr>
    </w:lvl>
    <w:lvl w:ilvl="2" w:tplc="92110987" w:tentative="1">
      <w:start w:val="1"/>
      <w:numFmt w:val="lowerRoman"/>
      <w:lvlText w:val="%3."/>
      <w:lvlJc w:val="right"/>
      <w:pPr>
        <w:ind w:left="2160" w:hanging="180"/>
      </w:pPr>
    </w:lvl>
    <w:lvl w:ilvl="3" w:tplc="92110987" w:tentative="1">
      <w:start w:val="1"/>
      <w:numFmt w:val="decimal"/>
      <w:lvlText w:val="%4."/>
      <w:lvlJc w:val="left"/>
      <w:pPr>
        <w:ind w:left="2880" w:hanging="360"/>
      </w:pPr>
    </w:lvl>
    <w:lvl w:ilvl="4" w:tplc="92110987" w:tentative="1">
      <w:start w:val="1"/>
      <w:numFmt w:val="lowerLetter"/>
      <w:lvlText w:val="%5."/>
      <w:lvlJc w:val="left"/>
      <w:pPr>
        <w:ind w:left="3600" w:hanging="360"/>
      </w:pPr>
    </w:lvl>
    <w:lvl w:ilvl="5" w:tplc="92110987" w:tentative="1">
      <w:start w:val="1"/>
      <w:numFmt w:val="lowerRoman"/>
      <w:lvlText w:val="%6."/>
      <w:lvlJc w:val="right"/>
      <w:pPr>
        <w:ind w:left="4320" w:hanging="180"/>
      </w:pPr>
    </w:lvl>
    <w:lvl w:ilvl="6" w:tplc="92110987" w:tentative="1">
      <w:start w:val="1"/>
      <w:numFmt w:val="decimal"/>
      <w:lvlText w:val="%7."/>
      <w:lvlJc w:val="left"/>
      <w:pPr>
        <w:ind w:left="5040" w:hanging="360"/>
      </w:pPr>
    </w:lvl>
    <w:lvl w:ilvl="7" w:tplc="92110987" w:tentative="1">
      <w:start w:val="1"/>
      <w:numFmt w:val="lowerLetter"/>
      <w:lvlText w:val="%8."/>
      <w:lvlJc w:val="left"/>
      <w:pPr>
        <w:ind w:left="5760" w:hanging="360"/>
      </w:pPr>
    </w:lvl>
    <w:lvl w:ilvl="8" w:tplc="921109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04">
    <w:multiLevelType w:val="hybridMultilevel"/>
    <w:lvl w:ilvl="0" w:tplc="24437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104">
    <w:abstractNumId w:val="8104"/>
  </w:num>
  <w:num w:numId="8105">
    <w:abstractNumId w:val="81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72015054" Type="http://schemas.openxmlformats.org/officeDocument/2006/relationships/comments" Target="comments.xml"/><Relationship Id="rId87214481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