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2978406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32848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5132088" w:name="ctxt"/>
    <w:bookmarkEnd w:id="5513208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4807008" name="name5951649950a8b3fe0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9535649950a8b3f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1967610" name="name6615649950a8bb2c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083649950a8bb2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7371649950a8bb9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1644649950a8bbd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6693649950a8bcb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9455649950a8bd3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7625649950a8bd5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9683649950a8bd7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4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5405930" name="name8082649950a8c3f5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643649950a8c3f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182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4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9179756" name="name4408649950a8cf551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5235649950a8cf5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9835425" name="name4536649950a8d655f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7735649950a8d65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5453774" name="name8815649950a8ded66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8294649950a8de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55039253" name="name2209649950a8e5eb6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9664649950a8e5e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820649950a8e641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8018380" name="name5661649950a8ea0a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994649950a8ea0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1765649950a8ea7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9756867" name="name2890649950a8ee68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914649950a8ee6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5304649950a8ef1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1825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182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1825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902984" name="name4559649950a901374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7542649950a9013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25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4269969" name="name9689649950a90909d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4382649950a9090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25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707124" name="name8959649950a910a8f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5261649950a910a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405649950a910f0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6148752" name="name6051649950a917d9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122649950a917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439649950a9184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1825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1825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73352129" name="name1533649950a91eafa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8161649950a91ea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2462297" name="name9699649950a924e9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177649950a924e8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3639649950a9255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1462373" name="name3517649950a9291a2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887649950a9291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2974649950a9298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3930491" name="name3385649950a92e7e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565649950a92e7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1825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4755563" name="name3102649950a935268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8104649950a935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5388270" name="name6914649950a93d088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9541649950a93d0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501649950a93d66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8599374" name="name5535649950a943aad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214649950a943a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9947649950a9441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82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2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1825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42878337" name="name5718649950a94c14d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6225649950a94c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182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1825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182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58">
    <w:multiLevelType w:val="hybridMultilevel"/>
    <w:lvl w:ilvl="0" w:tplc="55498758">
      <w:start w:val="1"/>
      <w:numFmt w:val="decimal"/>
      <w:lvlText w:val="%1."/>
      <w:lvlJc w:val="left"/>
      <w:pPr>
        <w:ind w:left="720" w:hanging="360"/>
      </w:pPr>
    </w:lvl>
    <w:lvl w:ilvl="1" w:tplc="55498758" w:tentative="1">
      <w:start w:val="1"/>
      <w:numFmt w:val="lowerLetter"/>
      <w:lvlText w:val="%2."/>
      <w:lvlJc w:val="left"/>
      <w:pPr>
        <w:ind w:left="1440" w:hanging="360"/>
      </w:pPr>
    </w:lvl>
    <w:lvl w:ilvl="2" w:tplc="55498758" w:tentative="1">
      <w:start w:val="1"/>
      <w:numFmt w:val="lowerRoman"/>
      <w:lvlText w:val="%3."/>
      <w:lvlJc w:val="right"/>
      <w:pPr>
        <w:ind w:left="2160" w:hanging="180"/>
      </w:pPr>
    </w:lvl>
    <w:lvl w:ilvl="3" w:tplc="55498758" w:tentative="1">
      <w:start w:val="1"/>
      <w:numFmt w:val="decimal"/>
      <w:lvlText w:val="%4."/>
      <w:lvlJc w:val="left"/>
      <w:pPr>
        <w:ind w:left="2880" w:hanging="360"/>
      </w:pPr>
    </w:lvl>
    <w:lvl w:ilvl="4" w:tplc="55498758" w:tentative="1">
      <w:start w:val="1"/>
      <w:numFmt w:val="lowerLetter"/>
      <w:lvlText w:val="%5."/>
      <w:lvlJc w:val="left"/>
      <w:pPr>
        <w:ind w:left="3600" w:hanging="360"/>
      </w:pPr>
    </w:lvl>
    <w:lvl w:ilvl="5" w:tplc="55498758" w:tentative="1">
      <w:start w:val="1"/>
      <w:numFmt w:val="lowerRoman"/>
      <w:lvlText w:val="%6."/>
      <w:lvlJc w:val="right"/>
      <w:pPr>
        <w:ind w:left="4320" w:hanging="180"/>
      </w:pPr>
    </w:lvl>
    <w:lvl w:ilvl="6" w:tplc="55498758" w:tentative="1">
      <w:start w:val="1"/>
      <w:numFmt w:val="decimal"/>
      <w:lvlText w:val="%7."/>
      <w:lvlJc w:val="left"/>
      <w:pPr>
        <w:ind w:left="5040" w:hanging="360"/>
      </w:pPr>
    </w:lvl>
    <w:lvl w:ilvl="7" w:tplc="55498758" w:tentative="1">
      <w:start w:val="1"/>
      <w:numFmt w:val="lowerLetter"/>
      <w:lvlText w:val="%8."/>
      <w:lvlJc w:val="left"/>
      <w:pPr>
        <w:ind w:left="5760" w:hanging="360"/>
      </w:pPr>
    </w:lvl>
    <w:lvl w:ilvl="8" w:tplc="55498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7">
    <w:multiLevelType w:val="hybridMultilevel"/>
    <w:lvl w:ilvl="0" w:tplc="61776683">
      <w:start w:val="1"/>
      <w:numFmt w:val="decimal"/>
      <w:lvlText w:val="%1."/>
      <w:lvlJc w:val="left"/>
      <w:pPr>
        <w:ind w:left="720" w:hanging="360"/>
      </w:pPr>
    </w:lvl>
    <w:lvl w:ilvl="1" w:tplc="61776683" w:tentative="1">
      <w:start w:val="1"/>
      <w:numFmt w:val="lowerLetter"/>
      <w:lvlText w:val="%2."/>
      <w:lvlJc w:val="left"/>
      <w:pPr>
        <w:ind w:left="1440" w:hanging="360"/>
      </w:pPr>
    </w:lvl>
    <w:lvl w:ilvl="2" w:tplc="61776683" w:tentative="1">
      <w:start w:val="1"/>
      <w:numFmt w:val="lowerRoman"/>
      <w:lvlText w:val="%3."/>
      <w:lvlJc w:val="right"/>
      <w:pPr>
        <w:ind w:left="2160" w:hanging="180"/>
      </w:pPr>
    </w:lvl>
    <w:lvl w:ilvl="3" w:tplc="61776683" w:tentative="1">
      <w:start w:val="1"/>
      <w:numFmt w:val="decimal"/>
      <w:lvlText w:val="%4."/>
      <w:lvlJc w:val="left"/>
      <w:pPr>
        <w:ind w:left="2880" w:hanging="360"/>
      </w:pPr>
    </w:lvl>
    <w:lvl w:ilvl="4" w:tplc="61776683" w:tentative="1">
      <w:start w:val="1"/>
      <w:numFmt w:val="lowerLetter"/>
      <w:lvlText w:val="%5."/>
      <w:lvlJc w:val="left"/>
      <w:pPr>
        <w:ind w:left="3600" w:hanging="360"/>
      </w:pPr>
    </w:lvl>
    <w:lvl w:ilvl="5" w:tplc="61776683" w:tentative="1">
      <w:start w:val="1"/>
      <w:numFmt w:val="lowerRoman"/>
      <w:lvlText w:val="%6."/>
      <w:lvlJc w:val="right"/>
      <w:pPr>
        <w:ind w:left="4320" w:hanging="180"/>
      </w:pPr>
    </w:lvl>
    <w:lvl w:ilvl="6" w:tplc="61776683" w:tentative="1">
      <w:start w:val="1"/>
      <w:numFmt w:val="decimal"/>
      <w:lvlText w:val="%7."/>
      <w:lvlJc w:val="left"/>
      <w:pPr>
        <w:ind w:left="5040" w:hanging="360"/>
      </w:pPr>
    </w:lvl>
    <w:lvl w:ilvl="7" w:tplc="61776683" w:tentative="1">
      <w:start w:val="1"/>
      <w:numFmt w:val="lowerLetter"/>
      <w:lvlText w:val="%8."/>
      <w:lvlJc w:val="left"/>
      <w:pPr>
        <w:ind w:left="5760" w:hanging="360"/>
      </w:pPr>
    </w:lvl>
    <w:lvl w:ilvl="8" w:tplc="617766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6">
    <w:multiLevelType w:val="hybridMultilevel"/>
    <w:lvl w:ilvl="0" w:tplc="21258307">
      <w:start w:val="1"/>
      <w:numFmt w:val="decimal"/>
      <w:lvlText w:val="%1."/>
      <w:lvlJc w:val="left"/>
      <w:pPr>
        <w:ind w:left="720" w:hanging="360"/>
      </w:pPr>
    </w:lvl>
    <w:lvl w:ilvl="1" w:tplc="21258307" w:tentative="1">
      <w:start w:val="1"/>
      <w:numFmt w:val="lowerLetter"/>
      <w:lvlText w:val="%2."/>
      <w:lvlJc w:val="left"/>
      <w:pPr>
        <w:ind w:left="1440" w:hanging="360"/>
      </w:pPr>
    </w:lvl>
    <w:lvl w:ilvl="2" w:tplc="21258307" w:tentative="1">
      <w:start w:val="1"/>
      <w:numFmt w:val="lowerRoman"/>
      <w:lvlText w:val="%3."/>
      <w:lvlJc w:val="right"/>
      <w:pPr>
        <w:ind w:left="2160" w:hanging="180"/>
      </w:pPr>
    </w:lvl>
    <w:lvl w:ilvl="3" w:tplc="21258307" w:tentative="1">
      <w:start w:val="1"/>
      <w:numFmt w:val="decimal"/>
      <w:lvlText w:val="%4."/>
      <w:lvlJc w:val="left"/>
      <w:pPr>
        <w:ind w:left="2880" w:hanging="360"/>
      </w:pPr>
    </w:lvl>
    <w:lvl w:ilvl="4" w:tplc="21258307" w:tentative="1">
      <w:start w:val="1"/>
      <w:numFmt w:val="lowerLetter"/>
      <w:lvlText w:val="%5."/>
      <w:lvlJc w:val="left"/>
      <w:pPr>
        <w:ind w:left="3600" w:hanging="360"/>
      </w:pPr>
    </w:lvl>
    <w:lvl w:ilvl="5" w:tplc="21258307" w:tentative="1">
      <w:start w:val="1"/>
      <w:numFmt w:val="lowerRoman"/>
      <w:lvlText w:val="%6."/>
      <w:lvlJc w:val="right"/>
      <w:pPr>
        <w:ind w:left="4320" w:hanging="180"/>
      </w:pPr>
    </w:lvl>
    <w:lvl w:ilvl="6" w:tplc="21258307" w:tentative="1">
      <w:start w:val="1"/>
      <w:numFmt w:val="decimal"/>
      <w:lvlText w:val="%7."/>
      <w:lvlJc w:val="left"/>
      <w:pPr>
        <w:ind w:left="5040" w:hanging="360"/>
      </w:pPr>
    </w:lvl>
    <w:lvl w:ilvl="7" w:tplc="21258307" w:tentative="1">
      <w:start w:val="1"/>
      <w:numFmt w:val="lowerLetter"/>
      <w:lvlText w:val="%8."/>
      <w:lvlJc w:val="left"/>
      <w:pPr>
        <w:ind w:left="5760" w:hanging="360"/>
      </w:pPr>
    </w:lvl>
    <w:lvl w:ilvl="8" w:tplc="212583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5">
    <w:multiLevelType w:val="hybridMultilevel"/>
    <w:lvl w:ilvl="0" w:tplc="84686681">
      <w:start w:val="1"/>
      <w:numFmt w:val="decimal"/>
      <w:lvlText w:val="%1."/>
      <w:lvlJc w:val="left"/>
      <w:pPr>
        <w:ind w:left="720" w:hanging="360"/>
      </w:pPr>
    </w:lvl>
    <w:lvl w:ilvl="1" w:tplc="84686681" w:tentative="1">
      <w:start w:val="1"/>
      <w:numFmt w:val="lowerLetter"/>
      <w:lvlText w:val="%2."/>
      <w:lvlJc w:val="left"/>
      <w:pPr>
        <w:ind w:left="1440" w:hanging="360"/>
      </w:pPr>
    </w:lvl>
    <w:lvl w:ilvl="2" w:tplc="84686681" w:tentative="1">
      <w:start w:val="1"/>
      <w:numFmt w:val="lowerRoman"/>
      <w:lvlText w:val="%3."/>
      <w:lvlJc w:val="right"/>
      <w:pPr>
        <w:ind w:left="2160" w:hanging="180"/>
      </w:pPr>
    </w:lvl>
    <w:lvl w:ilvl="3" w:tplc="84686681" w:tentative="1">
      <w:start w:val="1"/>
      <w:numFmt w:val="decimal"/>
      <w:lvlText w:val="%4."/>
      <w:lvlJc w:val="left"/>
      <w:pPr>
        <w:ind w:left="2880" w:hanging="360"/>
      </w:pPr>
    </w:lvl>
    <w:lvl w:ilvl="4" w:tplc="84686681" w:tentative="1">
      <w:start w:val="1"/>
      <w:numFmt w:val="lowerLetter"/>
      <w:lvlText w:val="%5."/>
      <w:lvlJc w:val="left"/>
      <w:pPr>
        <w:ind w:left="3600" w:hanging="360"/>
      </w:pPr>
    </w:lvl>
    <w:lvl w:ilvl="5" w:tplc="84686681" w:tentative="1">
      <w:start w:val="1"/>
      <w:numFmt w:val="lowerRoman"/>
      <w:lvlText w:val="%6."/>
      <w:lvlJc w:val="right"/>
      <w:pPr>
        <w:ind w:left="4320" w:hanging="180"/>
      </w:pPr>
    </w:lvl>
    <w:lvl w:ilvl="6" w:tplc="84686681" w:tentative="1">
      <w:start w:val="1"/>
      <w:numFmt w:val="decimal"/>
      <w:lvlText w:val="%7."/>
      <w:lvlJc w:val="left"/>
      <w:pPr>
        <w:ind w:left="5040" w:hanging="360"/>
      </w:pPr>
    </w:lvl>
    <w:lvl w:ilvl="7" w:tplc="84686681" w:tentative="1">
      <w:start w:val="1"/>
      <w:numFmt w:val="lowerLetter"/>
      <w:lvlText w:val="%8."/>
      <w:lvlJc w:val="left"/>
      <w:pPr>
        <w:ind w:left="5760" w:hanging="360"/>
      </w:pPr>
    </w:lvl>
    <w:lvl w:ilvl="8" w:tplc="846866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4">
    <w:multiLevelType w:val="hybridMultilevel"/>
    <w:lvl w:ilvl="0" w:tplc="81160819">
      <w:start w:val="1"/>
      <w:numFmt w:val="decimal"/>
      <w:lvlText w:val="%1."/>
      <w:lvlJc w:val="left"/>
      <w:pPr>
        <w:ind w:left="720" w:hanging="360"/>
      </w:pPr>
    </w:lvl>
    <w:lvl w:ilvl="1" w:tplc="81160819" w:tentative="1">
      <w:start w:val="1"/>
      <w:numFmt w:val="lowerLetter"/>
      <w:lvlText w:val="%2."/>
      <w:lvlJc w:val="left"/>
      <w:pPr>
        <w:ind w:left="1440" w:hanging="360"/>
      </w:pPr>
    </w:lvl>
    <w:lvl w:ilvl="2" w:tplc="81160819" w:tentative="1">
      <w:start w:val="1"/>
      <w:numFmt w:val="lowerRoman"/>
      <w:lvlText w:val="%3."/>
      <w:lvlJc w:val="right"/>
      <w:pPr>
        <w:ind w:left="2160" w:hanging="180"/>
      </w:pPr>
    </w:lvl>
    <w:lvl w:ilvl="3" w:tplc="81160819" w:tentative="1">
      <w:start w:val="1"/>
      <w:numFmt w:val="decimal"/>
      <w:lvlText w:val="%4."/>
      <w:lvlJc w:val="left"/>
      <w:pPr>
        <w:ind w:left="2880" w:hanging="360"/>
      </w:pPr>
    </w:lvl>
    <w:lvl w:ilvl="4" w:tplc="81160819" w:tentative="1">
      <w:start w:val="1"/>
      <w:numFmt w:val="lowerLetter"/>
      <w:lvlText w:val="%5."/>
      <w:lvlJc w:val="left"/>
      <w:pPr>
        <w:ind w:left="3600" w:hanging="360"/>
      </w:pPr>
    </w:lvl>
    <w:lvl w:ilvl="5" w:tplc="81160819" w:tentative="1">
      <w:start w:val="1"/>
      <w:numFmt w:val="lowerRoman"/>
      <w:lvlText w:val="%6."/>
      <w:lvlJc w:val="right"/>
      <w:pPr>
        <w:ind w:left="4320" w:hanging="180"/>
      </w:pPr>
    </w:lvl>
    <w:lvl w:ilvl="6" w:tplc="81160819" w:tentative="1">
      <w:start w:val="1"/>
      <w:numFmt w:val="decimal"/>
      <w:lvlText w:val="%7."/>
      <w:lvlJc w:val="left"/>
      <w:pPr>
        <w:ind w:left="5040" w:hanging="360"/>
      </w:pPr>
    </w:lvl>
    <w:lvl w:ilvl="7" w:tplc="81160819" w:tentative="1">
      <w:start w:val="1"/>
      <w:numFmt w:val="lowerLetter"/>
      <w:lvlText w:val="%8."/>
      <w:lvlJc w:val="left"/>
      <w:pPr>
        <w:ind w:left="5760" w:hanging="360"/>
      </w:pPr>
    </w:lvl>
    <w:lvl w:ilvl="8" w:tplc="811608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3">
    <w:multiLevelType w:val="hybridMultilevel"/>
    <w:lvl w:ilvl="0" w:tplc="25199661">
      <w:start w:val="1"/>
      <w:numFmt w:val="decimal"/>
      <w:lvlText w:val="%1."/>
      <w:lvlJc w:val="left"/>
      <w:pPr>
        <w:ind w:left="720" w:hanging="360"/>
      </w:pPr>
    </w:lvl>
    <w:lvl w:ilvl="1" w:tplc="25199661" w:tentative="1">
      <w:start w:val="1"/>
      <w:numFmt w:val="lowerLetter"/>
      <w:lvlText w:val="%2."/>
      <w:lvlJc w:val="left"/>
      <w:pPr>
        <w:ind w:left="1440" w:hanging="360"/>
      </w:pPr>
    </w:lvl>
    <w:lvl w:ilvl="2" w:tplc="25199661" w:tentative="1">
      <w:start w:val="1"/>
      <w:numFmt w:val="lowerRoman"/>
      <w:lvlText w:val="%3."/>
      <w:lvlJc w:val="right"/>
      <w:pPr>
        <w:ind w:left="2160" w:hanging="180"/>
      </w:pPr>
    </w:lvl>
    <w:lvl w:ilvl="3" w:tplc="25199661" w:tentative="1">
      <w:start w:val="1"/>
      <w:numFmt w:val="decimal"/>
      <w:lvlText w:val="%4."/>
      <w:lvlJc w:val="left"/>
      <w:pPr>
        <w:ind w:left="2880" w:hanging="360"/>
      </w:pPr>
    </w:lvl>
    <w:lvl w:ilvl="4" w:tplc="25199661" w:tentative="1">
      <w:start w:val="1"/>
      <w:numFmt w:val="lowerLetter"/>
      <w:lvlText w:val="%5."/>
      <w:lvlJc w:val="left"/>
      <w:pPr>
        <w:ind w:left="3600" w:hanging="360"/>
      </w:pPr>
    </w:lvl>
    <w:lvl w:ilvl="5" w:tplc="25199661" w:tentative="1">
      <w:start w:val="1"/>
      <w:numFmt w:val="lowerRoman"/>
      <w:lvlText w:val="%6."/>
      <w:lvlJc w:val="right"/>
      <w:pPr>
        <w:ind w:left="4320" w:hanging="180"/>
      </w:pPr>
    </w:lvl>
    <w:lvl w:ilvl="6" w:tplc="25199661" w:tentative="1">
      <w:start w:val="1"/>
      <w:numFmt w:val="decimal"/>
      <w:lvlText w:val="%7."/>
      <w:lvlJc w:val="left"/>
      <w:pPr>
        <w:ind w:left="5040" w:hanging="360"/>
      </w:pPr>
    </w:lvl>
    <w:lvl w:ilvl="7" w:tplc="25199661" w:tentative="1">
      <w:start w:val="1"/>
      <w:numFmt w:val="lowerLetter"/>
      <w:lvlText w:val="%8."/>
      <w:lvlJc w:val="left"/>
      <w:pPr>
        <w:ind w:left="5760" w:hanging="360"/>
      </w:pPr>
    </w:lvl>
    <w:lvl w:ilvl="8" w:tplc="251996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2">
    <w:multiLevelType w:val="hybridMultilevel"/>
    <w:lvl w:ilvl="0" w:tplc="82551074">
      <w:start w:val="1"/>
      <w:numFmt w:val="decimal"/>
      <w:lvlText w:val="%1."/>
      <w:lvlJc w:val="left"/>
      <w:pPr>
        <w:ind w:left="720" w:hanging="360"/>
      </w:pPr>
    </w:lvl>
    <w:lvl w:ilvl="1" w:tplc="82551074" w:tentative="1">
      <w:start w:val="1"/>
      <w:numFmt w:val="lowerLetter"/>
      <w:lvlText w:val="%2."/>
      <w:lvlJc w:val="left"/>
      <w:pPr>
        <w:ind w:left="1440" w:hanging="360"/>
      </w:pPr>
    </w:lvl>
    <w:lvl w:ilvl="2" w:tplc="82551074" w:tentative="1">
      <w:start w:val="1"/>
      <w:numFmt w:val="lowerRoman"/>
      <w:lvlText w:val="%3."/>
      <w:lvlJc w:val="right"/>
      <w:pPr>
        <w:ind w:left="2160" w:hanging="180"/>
      </w:pPr>
    </w:lvl>
    <w:lvl w:ilvl="3" w:tplc="82551074" w:tentative="1">
      <w:start w:val="1"/>
      <w:numFmt w:val="decimal"/>
      <w:lvlText w:val="%4."/>
      <w:lvlJc w:val="left"/>
      <w:pPr>
        <w:ind w:left="2880" w:hanging="360"/>
      </w:pPr>
    </w:lvl>
    <w:lvl w:ilvl="4" w:tplc="82551074" w:tentative="1">
      <w:start w:val="1"/>
      <w:numFmt w:val="lowerLetter"/>
      <w:lvlText w:val="%5."/>
      <w:lvlJc w:val="left"/>
      <w:pPr>
        <w:ind w:left="3600" w:hanging="360"/>
      </w:pPr>
    </w:lvl>
    <w:lvl w:ilvl="5" w:tplc="82551074" w:tentative="1">
      <w:start w:val="1"/>
      <w:numFmt w:val="lowerRoman"/>
      <w:lvlText w:val="%6."/>
      <w:lvlJc w:val="right"/>
      <w:pPr>
        <w:ind w:left="4320" w:hanging="180"/>
      </w:pPr>
    </w:lvl>
    <w:lvl w:ilvl="6" w:tplc="82551074" w:tentative="1">
      <w:start w:val="1"/>
      <w:numFmt w:val="decimal"/>
      <w:lvlText w:val="%7."/>
      <w:lvlJc w:val="left"/>
      <w:pPr>
        <w:ind w:left="5040" w:hanging="360"/>
      </w:pPr>
    </w:lvl>
    <w:lvl w:ilvl="7" w:tplc="82551074" w:tentative="1">
      <w:start w:val="1"/>
      <w:numFmt w:val="lowerLetter"/>
      <w:lvlText w:val="%8."/>
      <w:lvlJc w:val="left"/>
      <w:pPr>
        <w:ind w:left="5760" w:hanging="360"/>
      </w:pPr>
    </w:lvl>
    <w:lvl w:ilvl="8" w:tplc="82551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1">
    <w:multiLevelType w:val="hybridMultilevel"/>
    <w:lvl w:ilvl="0" w:tplc="20232906">
      <w:start w:val="1"/>
      <w:numFmt w:val="decimal"/>
      <w:lvlText w:val="%1."/>
      <w:lvlJc w:val="left"/>
      <w:pPr>
        <w:ind w:left="720" w:hanging="360"/>
      </w:pPr>
    </w:lvl>
    <w:lvl w:ilvl="1" w:tplc="20232906" w:tentative="1">
      <w:start w:val="1"/>
      <w:numFmt w:val="lowerLetter"/>
      <w:lvlText w:val="%2."/>
      <w:lvlJc w:val="left"/>
      <w:pPr>
        <w:ind w:left="1440" w:hanging="360"/>
      </w:pPr>
    </w:lvl>
    <w:lvl w:ilvl="2" w:tplc="20232906" w:tentative="1">
      <w:start w:val="1"/>
      <w:numFmt w:val="lowerRoman"/>
      <w:lvlText w:val="%3."/>
      <w:lvlJc w:val="right"/>
      <w:pPr>
        <w:ind w:left="2160" w:hanging="180"/>
      </w:pPr>
    </w:lvl>
    <w:lvl w:ilvl="3" w:tplc="20232906" w:tentative="1">
      <w:start w:val="1"/>
      <w:numFmt w:val="decimal"/>
      <w:lvlText w:val="%4."/>
      <w:lvlJc w:val="left"/>
      <w:pPr>
        <w:ind w:left="2880" w:hanging="360"/>
      </w:pPr>
    </w:lvl>
    <w:lvl w:ilvl="4" w:tplc="20232906" w:tentative="1">
      <w:start w:val="1"/>
      <w:numFmt w:val="lowerLetter"/>
      <w:lvlText w:val="%5."/>
      <w:lvlJc w:val="left"/>
      <w:pPr>
        <w:ind w:left="3600" w:hanging="360"/>
      </w:pPr>
    </w:lvl>
    <w:lvl w:ilvl="5" w:tplc="20232906" w:tentative="1">
      <w:start w:val="1"/>
      <w:numFmt w:val="lowerRoman"/>
      <w:lvlText w:val="%6."/>
      <w:lvlJc w:val="right"/>
      <w:pPr>
        <w:ind w:left="4320" w:hanging="180"/>
      </w:pPr>
    </w:lvl>
    <w:lvl w:ilvl="6" w:tplc="20232906" w:tentative="1">
      <w:start w:val="1"/>
      <w:numFmt w:val="decimal"/>
      <w:lvlText w:val="%7."/>
      <w:lvlJc w:val="left"/>
      <w:pPr>
        <w:ind w:left="5040" w:hanging="360"/>
      </w:pPr>
    </w:lvl>
    <w:lvl w:ilvl="7" w:tplc="20232906" w:tentative="1">
      <w:start w:val="1"/>
      <w:numFmt w:val="lowerLetter"/>
      <w:lvlText w:val="%8."/>
      <w:lvlJc w:val="left"/>
      <w:pPr>
        <w:ind w:left="5760" w:hanging="360"/>
      </w:pPr>
    </w:lvl>
    <w:lvl w:ilvl="8" w:tplc="2023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50">
    <w:multiLevelType w:val="hybridMultilevel"/>
    <w:lvl w:ilvl="0" w:tplc="13950120">
      <w:start w:val="1"/>
      <w:numFmt w:val="decimal"/>
      <w:lvlText w:val="%1."/>
      <w:lvlJc w:val="left"/>
      <w:pPr>
        <w:ind w:left="720" w:hanging="360"/>
      </w:pPr>
    </w:lvl>
    <w:lvl w:ilvl="1" w:tplc="13950120" w:tentative="1">
      <w:start w:val="1"/>
      <w:numFmt w:val="lowerLetter"/>
      <w:lvlText w:val="%2."/>
      <w:lvlJc w:val="left"/>
      <w:pPr>
        <w:ind w:left="1440" w:hanging="360"/>
      </w:pPr>
    </w:lvl>
    <w:lvl w:ilvl="2" w:tplc="13950120" w:tentative="1">
      <w:start w:val="1"/>
      <w:numFmt w:val="lowerRoman"/>
      <w:lvlText w:val="%3."/>
      <w:lvlJc w:val="right"/>
      <w:pPr>
        <w:ind w:left="2160" w:hanging="180"/>
      </w:pPr>
    </w:lvl>
    <w:lvl w:ilvl="3" w:tplc="13950120" w:tentative="1">
      <w:start w:val="1"/>
      <w:numFmt w:val="decimal"/>
      <w:lvlText w:val="%4."/>
      <w:lvlJc w:val="left"/>
      <w:pPr>
        <w:ind w:left="2880" w:hanging="360"/>
      </w:pPr>
    </w:lvl>
    <w:lvl w:ilvl="4" w:tplc="13950120" w:tentative="1">
      <w:start w:val="1"/>
      <w:numFmt w:val="lowerLetter"/>
      <w:lvlText w:val="%5."/>
      <w:lvlJc w:val="left"/>
      <w:pPr>
        <w:ind w:left="3600" w:hanging="360"/>
      </w:pPr>
    </w:lvl>
    <w:lvl w:ilvl="5" w:tplc="13950120" w:tentative="1">
      <w:start w:val="1"/>
      <w:numFmt w:val="lowerRoman"/>
      <w:lvlText w:val="%6."/>
      <w:lvlJc w:val="right"/>
      <w:pPr>
        <w:ind w:left="4320" w:hanging="180"/>
      </w:pPr>
    </w:lvl>
    <w:lvl w:ilvl="6" w:tplc="13950120" w:tentative="1">
      <w:start w:val="1"/>
      <w:numFmt w:val="decimal"/>
      <w:lvlText w:val="%7."/>
      <w:lvlJc w:val="left"/>
      <w:pPr>
        <w:ind w:left="5040" w:hanging="360"/>
      </w:pPr>
    </w:lvl>
    <w:lvl w:ilvl="7" w:tplc="13950120" w:tentative="1">
      <w:start w:val="1"/>
      <w:numFmt w:val="lowerLetter"/>
      <w:lvlText w:val="%8."/>
      <w:lvlJc w:val="left"/>
      <w:pPr>
        <w:ind w:left="5760" w:hanging="360"/>
      </w:pPr>
    </w:lvl>
    <w:lvl w:ilvl="8" w:tplc="13950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9">
    <w:multiLevelType w:val="hybridMultilevel"/>
    <w:lvl w:ilvl="0" w:tplc="42463244">
      <w:start w:val="1"/>
      <w:numFmt w:val="decimal"/>
      <w:lvlText w:val="%1."/>
      <w:lvlJc w:val="left"/>
      <w:pPr>
        <w:ind w:left="720" w:hanging="360"/>
      </w:pPr>
    </w:lvl>
    <w:lvl w:ilvl="1" w:tplc="42463244" w:tentative="1">
      <w:start w:val="1"/>
      <w:numFmt w:val="lowerLetter"/>
      <w:lvlText w:val="%2."/>
      <w:lvlJc w:val="left"/>
      <w:pPr>
        <w:ind w:left="1440" w:hanging="360"/>
      </w:pPr>
    </w:lvl>
    <w:lvl w:ilvl="2" w:tplc="42463244" w:tentative="1">
      <w:start w:val="1"/>
      <w:numFmt w:val="lowerRoman"/>
      <w:lvlText w:val="%3."/>
      <w:lvlJc w:val="right"/>
      <w:pPr>
        <w:ind w:left="2160" w:hanging="180"/>
      </w:pPr>
    </w:lvl>
    <w:lvl w:ilvl="3" w:tplc="42463244" w:tentative="1">
      <w:start w:val="1"/>
      <w:numFmt w:val="decimal"/>
      <w:lvlText w:val="%4."/>
      <w:lvlJc w:val="left"/>
      <w:pPr>
        <w:ind w:left="2880" w:hanging="360"/>
      </w:pPr>
    </w:lvl>
    <w:lvl w:ilvl="4" w:tplc="42463244" w:tentative="1">
      <w:start w:val="1"/>
      <w:numFmt w:val="lowerLetter"/>
      <w:lvlText w:val="%5."/>
      <w:lvlJc w:val="left"/>
      <w:pPr>
        <w:ind w:left="3600" w:hanging="360"/>
      </w:pPr>
    </w:lvl>
    <w:lvl w:ilvl="5" w:tplc="42463244" w:tentative="1">
      <w:start w:val="1"/>
      <w:numFmt w:val="lowerRoman"/>
      <w:lvlText w:val="%6."/>
      <w:lvlJc w:val="right"/>
      <w:pPr>
        <w:ind w:left="4320" w:hanging="180"/>
      </w:pPr>
    </w:lvl>
    <w:lvl w:ilvl="6" w:tplc="42463244" w:tentative="1">
      <w:start w:val="1"/>
      <w:numFmt w:val="decimal"/>
      <w:lvlText w:val="%7."/>
      <w:lvlJc w:val="left"/>
      <w:pPr>
        <w:ind w:left="5040" w:hanging="360"/>
      </w:pPr>
    </w:lvl>
    <w:lvl w:ilvl="7" w:tplc="42463244" w:tentative="1">
      <w:start w:val="1"/>
      <w:numFmt w:val="lowerLetter"/>
      <w:lvlText w:val="%8."/>
      <w:lvlJc w:val="left"/>
      <w:pPr>
        <w:ind w:left="5760" w:hanging="360"/>
      </w:pPr>
    </w:lvl>
    <w:lvl w:ilvl="8" w:tplc="42463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8">
    <w:multiLevelType w:val="hybridMultilevel"/>
    <w:lvl w:ilvl="0" w:tplc="12733119">
      <w:start w:val="1"/>
      <w:numFmt w:val="decimal"/>
      <w:lvlText w:val="%1."/>
      <w:lvlJc w:val="left"/>
      <w:pPr>
        <w:ind w:left="720" w:hanging="360"/>
      </w:pPr>
    </w:lvl>
    <w:lvl w:ilvl="1" w:tplc="12733119" w:tentative="1">
      <w:start w:val="1"/>
      <w:numFmt w:val="lowerLetter"/>
      <w:lvlText w:val="%2."/>
      <w:lvlJc w:val="left"/>
      <w:pPr>
        <w:ind w:left="1440" w:hanging="360"/>
      </w:pPr>
    </w:lvl>
    <w:lvl w:ilvl="2" w:tplc="12733119" w:tentative="1">
      <w:start w:val="1"/>
      <w:numFmt w:val="lowerRoman"/>
      <w:lvlText w:val="%3."/>
      <w:lvlJc w:val="right"/>
      <w:pPr>
        <w:ind w:left="2160" w:hanging="180"/>
      </w:pPr>
    </w:lvl>
    <w:lvl w:ilvl="3" w:tplc="12733119" w:tentative="1">
      <w:start w:val="1"/>
      <w:numFmt w:val="decimal"/>
      <w:lvlText w:val="%4."/>
      <w:lvlJc w:val="left"/>
      <w:pPr>
        <w:ind w:left="2880" w:hanging="360"/>
      </w:pPr>
    </w:lvl>
    <w:lvl w:ilvl="4" w:tplc="12733119" w:tentative="1">
      <w:start w:val="1"/>
      <w:numFmt w:val="lowerLetter"/>
      <w:lvlText w:val="%5."/>
      <w:lvlJc w:val="left"/>
      <w:pPr>
        <w:ind w:left="3600" w:hanging="360"/>
      </w:pPr>
    </w:lvl>
    <w:lvl w:ilvl="5" w:tplc="12733119" w:tentative="1">
      <w:start w:val="1"/>
      <w:numFmt w:val="lowerRoman"/>
      <w:lvlText w:val="%6."/>
      <w:lvlJc w:val="right"/>
      <w:pPr>
        <w:ind w:left="4320" w:hanging="180"/>
      </w:pPr>
    </w:lvl>
    <w:lvl w:ilvl="6" w:tplc="12733119" w:tentative="1">
      <w:start w:val="1"/>
      <w:numFmt w:val="decimal"/>
      <w:lvlText w:val="%7."/>
      <w:lvlJc w:val="left"/>
      <w:pPr>
        <w:ind w:left="5040" w:hanging="360"/>
      </w:pPr>
    </w:lvl>
    <w:lvl w:ilvl="7" w:tplc="12733119" w:tentative="1">
      <w:start w:val="1"/>
      <w:numFmt w:val="lowerLetter"/>
      <w:lvlText w:val="%8."/>
      <w:lvlJc w:val="left"/>
      <w:pPr>
        <w:ind w:left="5760" w:hanging="360"/>
      </w:pPr>
    </w:lvl>
    <w:lvl w:ilvl="8" w:tplc="12733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7">
    <w:multiLevelType w:val="hybridMultilevel"/>
    <w:lvl w:ilvl="0" w:tplc="57824925">
      <w:start w:val="1"/>
      <w:numFmt w:val="decimal"/>
      <w:lvlText w:val="%1."/>
      <w:lvlJc w:val="left"/>
      <w:pPr>
        <w:ind w:left="720" w:hanging="360"/>
      </w:pPr>
    </w:lvl>
    <w:lvl w:ilvl="1" w:tplc="57824925" w:tentative="1">
      <w:start w:val="1"/>
      <w:numFmt w:val="lowerLetter"/>
      <w:lvlText w:val="%2."/>
      <w:lvlJc w:val="left"/>
      <w:pPr>
        <w:ind w:left="1440" w:hanging="360"/>
      </w:pPr>
    </w:lvl>
    <w:lvl w:ilvl="2" w:tplc="57824925" w:tentative="1">
      <w:start w:val="1"/>
      <w:numFmt w:val="lowerRoman"/>
      <w:lvlText w:val="%3."/>
      <w:lvlJc w:val="right"/>
      <w:pPr>
        <w:ind w:left="2160" w:hanging="180"/>
      </w:pPr>
    </w:lvl>
    <w:lvl w:ilvl="3" w:tplc="57824925" w:tentative="1">
      <w:start w:val="1"/>
      <w:numFmt w:val="decimal"/>
      <w:lvlText w:val="%4."/>
      <w:lvlJc w:val="left"/>
      <w:pPr>
        <w:ind w:left="2880" w:hanging="360"/>
      </w:pPr>
    </w:lvl>
    <w:lvl w:ilvl="4" w:tplc="57824925" w:tentative="1">
      <w:start w:val="1"/>
      <w:numFmt w:val="lowerLetter"/>
      <w:lvlText w:val="%5."/>
      <w:lvlJc w:val="left"/>
      <w:pPr>
        <w:ind w:left="3600" w:hanging="360"/>
      </w:pPr>
    </w:lvl>
    <w:lvl w:ilvl="5" w:tplc="57824925" w:tentative="1">
      <w:start w:val="1"/>
      <w:numFmt w:val="lowerRoman"/>
      <w:lvlText w:val="%6."/>
      <w:lvlJc w:val="right"/>
      <w:pPr>
        <w:ind w:left="4320" w:hanging="180"/>
      </w:pPr>
    </w:lvl>
    <w:lvl w:ilvl="6" w:tplc="57824925" w:tentative="1">
      <w:start w:val="1"/>
      <w:numFmt w:val="decimal"/>
      <w:lvlText w:val="%7."/>
      <w:lvlJc w:val="left"/>
      <w:pPr>
        <w:ind w:left="5040" w:hanging="360"/>
      </w:pPr>
    </w:lvl>
    <w:lvl w:ilvl="7" w:tplc="57824925" w:tentative="1">
      <w:start w:val="1"/>
      <w:numFmt w:val="lowerLetter"/>
      <w:lvlText w:val="%8."/>
      <w:lvlJc w:val="left"/>
      <w:pPr>
        <w:ind w:left="5760" w:hanging="360"/>
      </w:pPr>
    </w:lvl>
    <w:lvl w:ilvl="8" w:tplc="57824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6">
    <w:multiLevelType w:val="hybridMultilevel"/>
    <w:lvl w:ilvl="0" w:tplc="8824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46">
    <w:abstractNumId w:val="18246"/>
  </w:num>
  <w:num w:numId="18247">
    <w:abstractNumId w:val="18247"/>
  </w:num>
  <w:num w:numId="18248">
    <w:abstractNumId w:val="18248"/>
  </w:num>
  <w:num w:numId="18249">
    <w:abstractNumId w:val="18249"/>
  </w:num>
  <w:num w:numId="18250">
    <w:abstractNumId w:val="18250"/>
  </w:num>
  <w:num w:numId="18251">
    <w:abstractNumId w:val="18251"/>
  </w:num>
  <w:num w:numId="18252">
    <w:abstractNumId w:val="18252"/>
  </w:num>
  <w:num w:numId="18253">
    <w:abstractNumId w:val="18253"/>
  </w:num>
  <w:num w:numId="18254">
    <w:abstractNumId w:val="18254"/>
  </w:num>
  <w:num w:numId="18255">
    <w:abstractNumId w:val="18255"/>
  </w:num>
  <w:num w:numId="18256">
    <w:abstractNumId w:val="18256"/>
  </w:num>
  <w:num w:numId="18257">
    <w:abstractNumId w:val="18257"/>
  </w:num>
  <w:num w:numId="18258">
    <w:abstractNumId w:val="182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3957907" Type="http://schemas.openxmlformats.org/officeDocument/2006/relationships/comments" Target="comments.xml"/><Relationship Id="rId942196985" Type="http://schemas.microsoft.com/office/2011/relationships/commentsExtended" Target="commentsExtended.xml"/><Relationship Id="rId23284870" Type="http://schemas.openxmlformats.org/officeDocument/2006/relationships/image" Target="media/imgrId23284870.jpg"/><Relationship Id="rId7371649950a8bb96f" Type="http://schemas.openxmlformats.org/officeDocument/2006/relationships/hyperlink" Target="https://iservice.lombardini.it/jsp/Template2/manuale.jsp?id=60&amp;parent=962" TargetMode="External"/><Relationship Id="rId1644649950a8bbd65" Type="http://schemas.openxmlformats.org/officeDocument/2006/relationships/hyperlink" Target="https://iservice.lombardini.it/jsp/Template2/manuale.jsp?id=84&amp;parent=962" TargetMode="External"/><Relationship Id="rId6693649950a8bcb39" Type="http://schemas.openxmlformats.org/officeDocument/2006/relationships/hyperlink" Target="https://iservice.lombardini.it/jsp/Template2/manuale.jsp?id=88&amp;parent=962" TargetMode="External"/><Relationship Id="rId9455649950a8bd367" Type="http://schemas.openxmlformats.org/officeDocument/2006/relationships/hyperlink" Target="https://iservice.lombardini.it/jsp/Template2/manuale.jsp?id=84&amp;parent=962" TargetMode="External"/><Relationship Id="rId7625649950a8bd5c3" Type="http://schemas.openxmlformats.org/officeDocument/2006/relationships/hyperlink" Target="https://iservice.lombardini.it/jsp/Template2/manuale.jsp?id=53&amp;parent=962" TargetMode="External"/><Relationship Id="rId9683649950a8bd73c" Type="http://schemas.openxmlformats.org/officeDocument/2006/relationships/hyperlink" Target="https://iservice.lombardini.it/jsp/Template2/manuale.jsp?id=55&amp;parent=962" TargetMode="External"/><Relationship Id="rId1820649950a8e641c" Type="http://schemas.openxmlformats.org/officeDocument/2006/relationships/hyperlink" Target="https://www.youtube.com/embed/IBL-IEYm16U?rel=0" TargetMode="External"/><Relationship Id="rId1765649950a8ea730" Type="http://schemas.openxmlformats.org/officeDocument/2006/relationships/hyperlink" Target="https://iservice.lombardini.it/jsp/Template2/manuale.jsp?id=60&amp;parent=962" TargetMode="External"/><Relationship Id="rId5304649950a8ef11e" Type="http://schemas.openxmlformats.org/officeDocument/2006/relationships/hyperlink" Target="https://iservice.lombardini.it/jsp/Template2/manuale.jsp?id=88&amp;parent=962" TargetMode="External"/><Relationship Id="rId6405649950a910f0a" Type="http://schemas.openxmlformats.org/officeDocument/2006/relationships/hyperlink" Target="https://www.youtube.com/embed/jr0sXe8Cdro?rel=0" TargetMode="External"/><Relationship Id="rId8439649950a918434" Type="http://schemas.openxmlformats.org/officeDocument/2006/relationships/hyperlink" Target="https://iservice.lombardini.it/jsp/Template2/manuale.jsp?id=60&amp;parent=962" TargetMode="External"/><Relationship Id="rId3639649950a92554f" Type="http://schemas.openxmlformats.org/officeDocument/2006/relationships/hyperlink" Target="https://iservice.lombardini.it/jsp/Template2/manuale.jsp?id=60&amp;parent=962" TargetMode="External"/><Relationship Id="rId2974649950a9298e4" Type="http://schemas.openxmlformats.org/officeDocument/2006/relationships/hyperlink" Target="https://iservice.lombardini.it/jsp/Template2/manuale.jsp?id=88&amp;parent=962" TargetMode="External"/><Relationship Id="rId8501649950a93d66a" Type="http://schemas.openxmlformats.org/officeDocument/2006/relationships/hyperlink" Target="https://www.youtube.com/embed/MXs9IUimUi4?rel=0" TargetMode="External"/><Relationship Id="rId9947649950a94414b" Type="http://schemas.openxmlformats.org/officeDocument/2006/relationships/hyperlink" Target="https://iservice.lombardini.it/jsp/Template2/manuale.jsp?id=60&amp;parent=962" TargetMode="External"/><Relationship Id="rId9535649950a8b3fdc" Type="http://schemas.openxmlformats.org/officeDocument/2006/relationships/image" Target="media/imgrId9535649950a8b3fdc.jpg"/><Relationship Id="rId3083649950a8bb2c7" Type="http://schemas.openxmlformats.org/officeDocument/2006/relationships/image" Target="media/imgrId3083649950a8bb2c7.jpg"/><Relationship Id="rId8643649950a8c3f4c" Type="http://schemas.openxmlformats.org/officeDocument/2006/relationships/image" Target="media/imgrId8643649950a8c3f4c.jpg"/><Relationship Id="rId5235649950a8cf54c" Type="http://schemas.openxmlformats.org/officeDocument/2006/relationships/image" Target="media/imgrId5235649950a8cf54c.jpg"/><Relationship Id="rId7735649950a8d655b" Type="http://schemas.openxmlformats.org/officeDocument/2006/relationships/image" Target="media/imgrId7735649950a8d655b.jpg"/><Relationship Id="rId8294649950a8ded61" Type="http://schemas.openxmlformats.org/officeDocument/2006/relationships/image" Target="media/imgrId8294649950a8ded61.jpg"/><Relationship Id="rId9664649950a8e5eb1" Type="http://schemas.openxmlformats.org/officeDocument/2006/relationships/image" Target="media/imgrId9664649950a8e5eb1.jpg"/><Relationship Id="rId1994649950a8ea09e" Type="http://schemas.openxmlformats.org/officeDocument/2006/relationships/image" Target="media/imgrId1994649950a8ea09e.jpg"/><Relationship Id="rId3914649950a8ee687" Type="http://schemas.openxmlformats.org/officeDocument/2006/relationships/image" Target="media/imgrId3914649950a8ee687.jpg"/><Relationship Id="rId7542649950a901370" Type="http://schemas.openxmlformats.org/officeDocument/2006/relationships/image" Target="media/imgrId7542649950a901370.jpg"/><Relationship Id="rId4382649950a909098" Type="http://schemas.openxmlformats.org/officeDocument/2006/relationships/image" Target="media/imgrId4382649950a909098.jpg"/><Relationship Id="rId5261649950a910a8a" Type="http://schemas.openxmlformats.org/officeDocument/2006/relationships/image" Target="media/imgrId5261649950a910a8a.jpg"/><Relationship Id="rId4122649950a917d93" Type="http://schemas.openxmlformats.org/officeDocument/2006/relationships/image" Target="media/imgrId4122649950a917d93.jpg"/><Relationship Id="rId8161649950a91eaf6" Type="http://schemas.openxmlformats.org/officeDocument/2006/relationships/image" Target="media/imgrId8161649950a91eaf6.jpg"/><Relationship Id="rId6177649950a924e8e" Type="http://schemas.openxmlformats.org/officeDocument/2006/relationships/image" Target="media/imgrId6177649950a924e8e.jpg"/><Relationship Id="rId7887649950a92919e" Type="http://schemas.openxmlformats.org/officeDocument/2006/relationships/image" Target="media/imgrId7887649950a92919e.jpg"/><Relationship Id="rId3565649950a92e7de" Type="http://schemas.openxmlformats.org/officeDocument/2006/relationships/image" Target="media/imgrId3565649950a92e7de.jpg"/><Relationship Id="rId8104649950a935264" Type="http://schemas.openxmlformats.org/officeDocument/2006/relationships/image" Target="media/imgrId8104649950a935264.jpg"/><Relationship Id="rId9541649950a93d084" Type="http://schemas.openxmlformats.org/officeDocument/2006/relationships/image" Target="media/imgrId9541649950a93d084.jpg"/><Relationship Id="rId6214649950a943aa8" Type="http://schemas.openxmlformats.org/officeDocument/2006/relationships/image" Target="media/imgrId6214649950a943aa8.jpg"/><Relationship Id="rId6225649950a94c149" Type="http://schemas.openxmlformats.org/officeDocument/2006/relationships/image" Target="media/imgrId6225649950a94c149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84870" Type="http://schemas.openxmlformats.org/officeDocument/2006/relationships/image" Target="media/imgrId232848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84870" Type="http://schemas.openxmlformats.org/officeDocument/2006/relationships/image" Target="media/imgrId232848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84870" Type="http://schemas.openxmlformats.org/officeDocument/2006/relationships/image" Target="media/imgrId232848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84870" Type="http://schemas.openxmlformats.org/officeDocument/2006/relationships/image" Target="media/imgrId232848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84870" Type="http://schemas.openxmlformats.org/officeDocument/2006/relationships/image" Target="media/imgrId232848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3284870" Type="http://schemas.openxmlformats.org/officeDocument/2006/relationships/image" Target="media/imgrId232848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