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8516501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79973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6088108" w:name="ctxt"/>
    <w:bookmarkEnd w:id="1608810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80384095" name="name36026499df3ed8a9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6566499df3ed8a89"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50400"/>
            <wp:effectExtent b="0" l="0" r="0" t="0"/>
            <wp:docPr id="58801815" name="name15266499df3ee8d0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0926499df3ee8d02"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538908" name="name83206499df3eef6e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3136499df3eef6e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28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428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428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428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428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019038" name="name37776499df3f0375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0426499df3f0375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28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428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428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428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428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286"/>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428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4047931" name="name94526499df3f0db6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286499df3f0db5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286"/>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5776164" name="name84586499df3f15c4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9826499df3f15c3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4286"/>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4286"/>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4286"/>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28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28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428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3917271" name="name20056499df3f21f3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3166499df3f21f2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28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428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287">
    <w:multiLevelType w:val="hybridMultilevel"/>
    <w:lvl w:ilvl="0" w:tplc="68631494">
      <w:start w:val="1"/>
      <w:numFmt w:val="decimal"/>
      <w:lvlText w:val="%1."/>
      <w:lvlJc w:val="left"/>
      <w:pPr>
        <w:ind w:left="720" w:hanging="360"/>
      </w:pPr>
    </w:lvl>
    <w:lvl w:ilvl="1" w:tplc="68631494" w:tentative="1">
      <w:start w:val="1"/>
      <w:numFmt w:val="lowerLetter"/>
      <w:lvlText w:val="%2."/>
      <w:lvlJc w:val="left"/>
      <w:pPr>
        <w:ind w:left="1440" w:hanging="360"/>
      </w:pPr>
    </w:lvl>
    <w:lvl w:ilvl="2" w:tplc="68631494" w:tentative="1">
      <w:start w:val="1"/>
      <w:numFmt w:val="lowerRoman"/>
      <w:lvlText w:val="%3."/>
      <w:lvlJc w:val="right"/>
      <w:pPr>
        <w:ind w:left="2160" w:hanging="180"/>
      </w:pPr>
    </w:lvl>
    <w:lvl w:ilvl="3" w:tplc="68631494" w:tentative="1">
      <w:start w:val="1"/>
      <w:numFmt w:val="decimal"/>
      <w:lvlText w:val="%4."/>
      <w:lvlJc w:val="left"/>
      <w:pPr>
        <w:ind w:left="2880" w:hanging="360"/>
      </w:pPr>
    </w:lvl>
    <w:lvl w:ilvl="4" w:tplc="68631494" w:tentative="1">
      <w:start w:val="1"/>
      <w:numFmt w:val="lowerLetter"/>
      <w:lvlText w:val="%5."/>
      <w:lvlJc w:val="left"/>
      <w:pPr>
        <w:ind w:left="3600" w:hanging="360"/>
      </w:pPr>
    </w:lvl>
    <w:lvl w:ilvl="5" w:tplc="68631494" w:tentative="1">
      <w:start w:val="1"/>
      <w:numFmt w:val="lowerRoman"/>
      <w:lvlText w:val="%6."/>
      <w:lvlJc w:val="right"/>
      <w:pPr>
        <w:ind w:left="4320" w:hanging="180"/>
      </w:pPr>
    </w:lvl>
    <w:lvl w:ilvl="6" w:tplc="68631494" w:tentative="1">
      <w:start w:val="1"/>
      <w:numFmt w:val="decimal"/>
      <w:lvlText w:val="%7."/>
      <w:lvlJc w:val="left"/>
      <w:pPr>
        <w:ind w:left="5040" w:hanging="360"/>
      </w:pPr>
    </w:lvl>
    <w:lvl w:ilvl="7" w:tplc="68631494" w:tentative="1">
      <w:start w:val="1"/>
      <w:numFmt w:val="lowerLetter"/>
      <w:lvlText w:val="%8."/>
      <w:lvlJc w:val="left"/>
      <w:pPr>
        <w:ind w:left="5760" w:hanging="360"/>
      </w:pPr>
    </w:lvl>
    <w:lvl w:ilvl="8" w:tplc="68631494" w:tentative="1">
      <w:start w:val="1"/>
      <w:numFmt w:val="lowerRoman"/>
      <w:lvlText w:val="%9."/>
      <w:lvlJc w:val="right"/>
      <w:pPr>
        <w:ind w:left="6480" w:hanging="180"/>
      </w:pPr>
    </w:lvl>
  </w:abstractNum>
  <w:abstractNum w:abstractNumId="24286">
    <w:multiLevelType w:val="hybridMultilevel"/>
    <w:lvl w:ilvl="0" w:tplc="10404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286">
    <w:abstractNumId w:val="24286"/>
  </w:num>
  <w:num w:numId="24287">
    <w:abstractNumId w:val="242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6877369" Type="http://schemas.openxmlformats.org/officeDocument/2006/relationships/comments" Target="comments.xml"/><Relationship Id="rId605576600" Type="http://schemas.microsoft.com/office/2011/relationships/commentsExtended" Target="commentsExtended.xml"/><Relationship Id="rId78799731" Type="http://schemas.openxmlformats.org/officeDocument/2006/relationships/image" Target="media/imgrId78799731.jpg"/><Relationship Id="rId26566499df3ed8a89" Type="http://schemas.openxmlformats.org/officeDocument/2006/relationships/image" Target="media/imgrId26566499df3ed8a89.jpg"/><Relationship Id="rId30926499df3ee8d02" Type="http://schemas.openxmlformats.org/officeDocument/2006/relationships/image" Target="media/imgrId30926499df3ee8d02.jpg"/><Relationship Id="rId73136499df3eef6e0" Type="http://schemas.openxmlformats.org/officeDocument/2006/relationships/image" Target="media/imgrId73136499df3eef6e0.jpg"/><Relationship Id="rId30426499df3f03755" Type="http://schemas.openxmlformats.org/officeDocument/2006/relationships/image" Target="media/imgrId30426499df3f03755.jpg"/><Relationship Id="rId26286499df3f0db5a" Type="http://schemas.openxmlformats.org/officeDocument/2006/relationships/image" Target="media/imgrId26286499df3f0db5a.png"/><Relationship Id="rId29826499df3f15c3f" Type="http://schemas.openxmlformats.org/officeDocument/2006/relationships/image" Target="media/imgrId29826499df3f15c3f.png"/><Relationship Id="rId53166499df3f21f2a" Type="http://schemas.openxmlformats.org/officeDocument/2006/relationships/image" Target="media/imgrId53166499df3f21f2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799731" Type="http://schemas.openxmlformats.org/officeDocument/2006/relationships/image" Target="media/imgrId7879973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799731" Type="http://schemas.openxmlformats.org/officeDocument/2006/relationships/image" Target="media/imgrId7879973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799731" Type="http://schemas.openxmlformats.org/officeDocument/2006/relationships/image" Target="media/imgrId7879973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799731" Type="http://schemas.openxmlformats.org/officeDocument/2006/relationships/image" Target="media/imgrId7879973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799731" Type="http://schemas.openxmlformats.org/officeDocument/2006/relationships/image" Target="media/imgrId7879973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799731" Type="http://schemas.openxmlformats.org/officeDocument/2006/relationships/image" Target="media/imgrId7879973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