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4372259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45732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4846841" w:name="ctxt"/>
    <w:bookmarkEnd w:id="1484684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Prima dell'avviamento</w:t>
      </w:r>
    </w:p>
    <w:p>
      <w:pPr>
        <w:numPr>
          <w:ilvl w:val="0"/>
          <w:numId w:val="5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Leggere attentamente quanto descritto nelle seguenti pagine ed eseguire le operazioni di seguito riportate seguendo scrupolosamente le istruzioni indicate.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5311017" name="name4214649c015462c49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971649c015462c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5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mancato rispetto delle operazioni descritte nelle pagine seguenti può comportare il rischio di danni al motore, all'applicazione su cui è installato e alle persone e/o cose.</w:t>
      </w:r>
    </w:p>
    <w:p>
      <w:pPr>
        <w:numPr>
          <w:ilvl w:val="0"/>
          <w:numId w:val="5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Intensificare la frequenza delle manutenzioni in condizioni gravose di funzionamento (frequenti spegnimenti e avviamenti, ambienti molto polverosi o molto caldi, ecc).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Rodaggio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Per le prime 50 ore di funzionamento del motore, si consiglia di non superare il 75% della potenza massima erogabile.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Avviamento e spegnimento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4.3.1 Avviamento</w:t>
      </w:r>
    </w:p>
    <w:p>
      <w:pPr>
        <w:numPr>
          <w:ilvl w:val="0"/>
          <w:numId w:val="56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Controllare il livello dell'olio motore, del carburante e del refrigerante e rifornire se necessario ( </w:t>
      </w:r>
      <w:hyperlink r:id="rId9191649c015463ef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9666649c01546403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56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Inserire la chiave di accensione sul quadro comandi (se fornito).</w:t>
      </w:r>
    </w:p>
    <w:p>
      <w:pPr>
        <w:numPr>
          <w:ilvl w:val="0"/>
          <w:numId w:val="56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in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56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oltre la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e rilasciarla quando si è avviato il motore (la chiave tornerà in posizione ON automaticamente).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3648440" name="name5737649c01546aca0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900649c01546ac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5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 primo rifonimento o nel caso in cui il serbatoio rimanesse vuoto eseguire il riempimento circuito carburante </w:t>
      </w:r>
      <w:hyperlink r:id="rId8263649c01546b395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5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azionare il motorino di avviamento oltre 15 secondi consecutivi: se il motore non si avvia, per non danneggiare il motorino di avviamento, attendere un minuto prima di ripetere l'operazione di avviamento.</w:t>
      </w:r>
    </w:p>
    <w:p>
      <w:pPr>
        <w:numPr>
          <w:ilvl w:val="0"/>
          <w:numId w:val="5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in cui il motore non si avvii dopo due tentativi consultare le </w:t>
      </w:r>
      <w:hyperlink r:id="rId5626649c01546b7c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e Tab. 7.2</w:t>
        </w:r>
      </w:hyperlink>
      <w:r>
        <w:rPr>
          <w:color w:val="00274C"/>
          <w:sz w:val="20"/>
          <w:szCs w:val="20"/>
          <w:u w:val="none"/>
        </w:rPr>
        <w:t xml:space="preserve"> , per individuare la causa.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 Dopo l'avviamento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0272260" name="name9504649c015472e67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608649c015472e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5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Assicurarsi che con il motore in marcia tutte le spie di controllo sul quadro di controllo siano spente.</w:t>
      </w:r>
    </w:p>
    <w:p>
      <w:pPr>
        <w:numPr>
          <w:ilvl w:val="0"/>
          <w:numId w:val="5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Tenere al minimo per qualche minuto come da tabella (eccetto per motori a velocità costante).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evitare danneggiamenti al motore evitare di utilizzarlo in modo prolungato e prevalente al minimo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TEMPERATURA AMBIENTE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minuti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-20°C a -10°C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-10°C a -5°C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secondi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-5°C a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secondi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secondi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 Spegnimento</w:t>
      </w:r>
    </w:p>
    <w:p>
      <w:pPr>
        <w:numPr>
          <w:ilvl w:val="0"/>
          <w:numId w:val="56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spegnere il motore in condizioni di pieno carico o ad alta velocità di rotazione (eccetto per motori a velocità costante).</w:t>
      </w:r>
    </w:p>
    <w:p>
      <w:pPr>
        <w:numPr>
          <w:ilvl w:val="0"/>
          <w:numId w:val="56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spegnerlo, lasciarlo funzionare al minimo e senza carico per circa 1 minuto.</w:t>
      </w:r>
    </w:p>
    <w:p>
      <w:pPr>
        <w:numPr>
          <w:ilvl w:val="0"/>
          <w:numId w:val="56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chiavetta in posizione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carburante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2023775" name="name9487649c015478a53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169649c015478a4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5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 Prima di eseguire l'operazione vedere il </w:t>
      </w:r>
      <w:hyperlink r:id="rId1174649c0154790b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57598" name="name1366649c01547d50c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5112649c01547d5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Pericolo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5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tassativamente a motore spento.</w:t>
      </w:r>
    </w:p>
    <w:p>
      <w:pPr>
        <w:numPr>
          <w:ilvl w:val="0"/>
          <w:numId w:val="5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Gli unici carburanti ammessi sono quelli riportati in </w:t>
      </w:r>
      <w:hyperlink r:id="rId9331649c01547ddc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5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Nei paesi dove è disponibile solo carburante con un alto contenuto di zolfo è consigliabile introdurre nel motore un olio lubrificante molto alcalino o in alternativa sostituire l'olio lubrificante consigliato dalla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più frequentemente.</w:t>
      </w:r>
    </w:p>
    <w:p>
      <w:pPr>
        <w:numPr>
          <w:ilvl w:val="0"/>
          <w:numId w:val="5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fumare o usare fiamme libere durante le operazioni onde evitare esplosioni o incendi.</w:t>
      </w:r>
    </w:p>
    <w:p>
      <w:pPr>
        <w:numPr>
          <w:ilvl w:val="0"/>
          <w:numId w:val="5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vapori generati dal carburante sono altamente tossici, effettuare le operazioni solo all'aperto o in ambienti ben ventilati.</w:t>
      </w:r>
    </w:p>
    <w:p>
      <w:pPr>
        <w:numPr>
          <w:ilvl w:val="0"/>
          <w:numId w:val="5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avvicinarsi troppo al tappo con il viso per non inalare vapori nocivi.</w:t>
      </w:r>
    </w:p>
    <w:p>
      <w:pPr>
        <w:numPr>
          <w:ilvl w:val="0"/>
          <w:numId w:val="5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disperdere in ambiente il carburante in quanto altamente inquinante.</w:t>
      </w:r>
    </w:p>
    <w:p>
      <w:pPr>
        <w:numPr>
          <w:ilvl w:val="0"/>
          <w:numId w:val="5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effettuare il rifornimento utilizzare un imbuto onde evitare fuoriuscite di carburante, si consiglia inoltre il filtraggio per evitare che polveri o sporcizia entrino nel serbatoio.</w:t>
      </w:r>
    </w:p>
    <w:p>
      <w:pPr>
        <w:numPr>
          <w:ilvl w:val="0"/>
          <w:numId w:val="5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riempire completamente il serbatoio carburante per permettere al carburante di espandersi.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NOTA:</w:t>
      </w:r>
      <w:r>
        <w:rPr>
          <w:color w:val="00274C"/>
          <w:sz w:val="20"/>
          <w:szCs w:val="20"/>
          <w:u w:val="none"/>
        </w:rPr>
        <w:t xml:space="preserve"> Al primo rifonimento o nel caso in cui il serbatoio rimanesse vuoto eseguire il riempimento circuito carburante </w:t>
      </w:r>
      <w:hyperlink r:id="rId3867649c01547eb5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5938882" name="name6828649c0154831ea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098649c0154831e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56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5288649c0154838e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6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4569649c015483c1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6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565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accessibile.</w:t>
            </w:r>
          </w:p>
          <w:p>
            <w:pPr>
              <w:numPr>
                <w:ilvl w:val="0"/>
                <w:numId w:val="565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5856649c01548451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6004649c01548468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14433924" name="name4308649c01548edc9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8652649c01548edc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56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0"/>
                <w:numId w:val="56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il livello sia prossimo ma non oltre il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6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6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20182683" name="name5974649c015499ad0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5406649c015499ac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9666649c01549a00b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refrigerante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1763117" name="name1294649c0154a07b1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626649c0154a07a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5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eseguire l’operazione vedere  </w:t>
      </w:r>
      <w:hyperlink r:id="rId4188649c0154a0da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0577801" name="name7577649c0154a47c0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464649c0154a47b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5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E' obbligatorio usare liquido anticongelante e protettivo ANTIFREEZE miscelato con acqua decalcificata.</w:t>
      </w:r>
    </w:p>
    <w:p>
      <w:pPr>
        <w:numPr>
          <w:ilvl w:val="0"/>
          <w:numId w:val="5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punto di congelamento della miscela refrigerante è in funzione della concentrazione del prodotto in acqua.</w:t>
      </w:r>
    </w:p>
    <w:p>
      <w:pPr>
        <w:numPr>
          <w:ilvl w:val="0"/>
          <w:numId w:val="5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che abbassare il punto di congelamento il liquido permanente ha anche la caratteristica di innalzare il punto di ebollizione.</w:t>
      </w:r>
    </w:p>
    <w:p>
      <w:pPr>
        <w:numPr>
          <w:ilvl w:val="0"/>
          <w:numId w:val="56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raccomanda pertanto una miscela diluita al 50% che garantisce un grado di protezione generale, evita la formazione di ruggine, correnti galvaniche e depositi di calcare.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6030248" name="name1347649c0154a8fcf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8479649c0154a8fc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56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refrigerante in pressione. Pericolo di ustioni.</w:t>
            </w:r>
          </w:p>
          <w:p/>
          <w:p/>
          <w:p>
            <w:pPr>
              <w:numPr>
                <w:ilvl w:val="0"/>
                <w:numId w:val="56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56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56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massimo.</w:t>
            </w:r>
          </w:p>
          <w:p>
            <w:pPr>
              <w:numPr>
                <w:ilvl w:val="0"/>
                <w:numId w:val="56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Allentare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far fuoriuscire l'eventuale aria presente e avvitare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56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6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 arrestare il motore attendere che il refrigerante torni ad una temperatura prossima all'ambiente e verificare nuovamente il livello.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1394563" name="name3145649c0154b250c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8850649c0154b25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7967802" name="name6137649c0154bb575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9724649c0154bb56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1431885" name="name5298649c0154c3de5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6356649c0154c3de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9186649c0154c4384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Strategia di rigenerazione DPF (solo per configurazioni Stage V)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Solo per configurazioni Stage V </w:t>
            </w:r>
            <w:hyperlink r:id="rId6009649c0154c4a7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(consultare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Sul quadro comandi della macchina si può intervenire per le operazioni di rigenerazione del DPF "solo se richiesto tramite apposite spie o messaggi sul quadro dei comandi".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Nella Tab. 4.11 viene descritto il livello di accumulo particolato, la relazione con le spie che si accenderanno sul quadro, le limitazioni di prestazione sul motore e le possibilità di intervento da parte dell'operatore.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rigenerazione forzata deve essere eseguita seguendo le istruzioni della macchina.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Livello di accumulo particolato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Spie quadro di comando 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Limitazioni imposte al motore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Possibile azione dell' operatore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Condizioni operative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/>
                <w:p/>
                <w:p/>
                <w:p/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564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Nessuna condizione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70224207" name="name6363649c0154caff7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1789649c0154caff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Fissa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564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564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564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564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51011141" name="name6730649c0154d2ab4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2747649c0154d2ab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Limite delle prestazioni del motore.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564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564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564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564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59944875" name="name1768649c0154dade4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9292649c0154dade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Importante limitazione di prestazioni.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ad una officina autorizzata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RIGENERAZIONE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tramite software 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 spie potrebbero essere diverse, consultare il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Salvo diverse indicazioni del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7332469" name="name5997649c0154e234f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9268649c0154e234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56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rigenerazioni forzate devono essere eseguiteesclusivamente se richiesto dalla ECU ad accensione della spia "HIGH SOOT" (da accumulo particolato di Livello 3 - 5).</w:t>
            </w:r>
          </w:p>
          <w:p>
            <w:pPr>
              <w:numPr>
                <w:ilvl w:val="0"/>
                <w:numId w:val="56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eseguire le rigenerazioni forzate se NON è richiesto dalla ECU (da accumulo particolato di Livello 0 - 2).</w:t>
            </w:r>
          </w:p>
          <w:p>
            <w:pPr>
              <w:numPr>
                <w:ilvl w:val="0"/>
                <w:numId w:val="56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le fasi di rigenerazione forzata il regime minimo del motore aumenta.</w:t>
            </w:r>
          </w:p>
          <w:p>
            <w:pPr>
              <w:numPr>
                <w:ilvl w:val="0"/>
                <w:numId w:val="56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Ripetute rigenerazioni forzate causano una forte contaminazione dell'olio motore da parte del carburante.</w:t>
            </w:r>
          </w:p>
          <w:p>
            <w:pPr>
              <w:numPr>
                <w:ilvl w:val="0"/>
                <w:numId w:val="56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ogni rigenerazione forzata è necessario eseguire le operazioni descritte al Par. 5.3 o 5.4.</w:t>
            </w:r>
          </w:p>
          <w:p>
            <w:pPr>
              <w:numPr>
                <w:ilvl w:val="0"/>
                <w:numId w:val="56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si abusa della funzione di inibizione della rigenerazione, il livello di accumulo particolato aumenterà in tempi brevi.</w:t>
            </w:r>
          </w:p>
          <w:p>
            <w:pPr>
              <w:numPr>
                <w:ilvl w:val="0"/>
                <w:numId w:val="56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necessario cambiare olio e filtro olio motore ad ogni rigenerazione forzata tramite software KOHLER (accumulo Particolato di Livello 5).</w:t>
            </w:r>
          </w:p>
          <w:p>
            <w:pPr>
              <w:numPr>
                <w:ilvl w:val="0"/>
                <w:numId w:val="56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contaminazione di carburante nell'olio motore ammessa è del 3% MAX.</w:t>
            </w:r>
          </w:p>
          <w:p>
            <w:pPr>
              <w:numPr>
                <w:ilvl w:val="0"/>
                <w:numId w:val="56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forzata è necessario eliminare qualsiasi carico al motore per evitare il danneggiamento del sistema ATS *2.</w:t>
            </w:r>
          </w:p>
          <w:p>
            <w:pPr>
              <w:numPr>
                <w:ilvl w:val="0"/>
                <w:numId w:val="56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del livello 3, 4 e 5, non spegnere il motore per evitare danneggiamento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652">
    <w:multiLevelType w:val="hybridMultilevel"/>
    <w:lvl w:ilvl="0" w:tplc="83211590">
      <w:start w:val="1"/>
      <w:numFmt w:val="decimal"/>
      <w:lvlText w:val="%1."/>
      <w:lvlJc w:val="left"/>
      <w:pPr>
        <w:ind w:left="720" w:hanging="360"/>
      </w:pPr>
    </w:lvl>
    <w:lvl w:ilvl="1" w:tplc="83211590" w:tentative="1">
      <w:start w:val="1"/>
      <w:numFmt w:val="lowerLetter"/>
      <w:lvlText w:val="%2."/>
      <w:lvlJc w:val="left"/>
      <w:pPr>
        <w:ind w:left="1440" w:hanging="360"/>
      </w:pPr>
    </w:lvl>
    <w:lvl w:ilvl="2" w:tplc="83211590" w:tentative="1">
      <w:start w:val="1"/>
      <w:numFmt w:val="lowerRoman"/>
      <w:lvlText w:val="%3."/>
      <w:lvlJc w:val="right"/>
      <w:pPr>
        <w:ind w:left="2160" w:hanging="180"/>
      </w:pPr>
    </w:lvl>
    <w:lvl w:ilvl="3" w:tplc="83211590" w:tentative="1">
      <w:start w:val="1"/>
      <w:numFmt w:val="decimal"/>
      <w:lvlText w:val="%4."/>
      <w:lvlJc w:val="left"/>
      <w:pPr>
        <w:ind w:left="2880" w:hanging="360"/>
      </w:pPr>
    </w:lvl>
    <w:lvl w:ilvl="4" w:tplc="83211590" w:tentative="1">
      <w:start w:val="1"/>
      <w:numFmt w:val="lowerLetter"/>
      <w:lvlText w:val="%5."/>
      <w:lvlJc w:val="left"/>
      <w:pPr>
        <w:ind w:left="3600" w:hanging="360"/>
      </w:pPr>
    </w:lvl>
    <w:lvl w:ilvl="5" w:tplc="83211590" w:tentative="1">
      <w:start w:val="1"/>
      <w:numFmt w:val="lowerRoman"/>
      <w:lvlText w:val="%6."/>
      <w:lvlJc w:val="right"/>
      <w:pPr>
        <w:ind w:left="4320" w:hanging="180"/>
      </w:pPr>
    </w:lvl>
    <w:lvl w:ilvl="6" w:tplc="83211590" w:tentative="1">
      <w:start w:val="1"/>
      <w:numFmt w:val="decimal"/>
      <w:lvlText w:val="%7."/>
      <w:lvlJc w:val="left"/>
      <w:pPr>
        <w:ind w:left="5040" w:hanging="360"/>
      </w:pPr>
    </w:lvl>
    <w:lvl w:ilvl="7" w:tplc="83211590" w:tentative="1">
      <w:start w:val="1"/>
      <w:numFmt w:val="lowerLetter"/>
      <w:lvlText w:val="%8."/>
      <w:lvlJc w:val="left"/>
      <w:pPr>
        <w:ind w:left="5760" w:hanging="360"/>
      </w:pPr>
    </w:lvl>
    <w:lvl w:ilvl="8" w:tplc="83211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1">
    <w:multiLevelType w:val="hybridMultilevel"/>
    <w:lvl w:ilvl="0" w:tplc="51003330">
      <w:start w:val="1"/>
      <w:numFmt w:val="decimal"/>
      <w:lvlText w:val="%1."/>
      <w:lvlJc w:val="left"/>
      <w:pPr>
        <w:ind w:left="720" w:hanging="360"/>
      </w:pPr>
    </w:lvl>
    <w:lvl w:ilvl="1" w:tplc="51003330" w:tentative="1">
      <w:start w:val="1"/>
      <w:numFmt w:val="lowerLetter"/>
      <w:lvlText w:val="%2."/>
      <w:lvlJc w:val="left"/>
      <w:pPr>
        <w:ind w:left="1440" w:hanging="360"/>
      </w:pPr>
    </w:lvl>
    <w:lvl w:ilvl="2" w:tplc="51003330" w:tentative="1">
      <w:start w:val="1"/>
      <w:numFmt w:val="lowerRoman"/>
      <w:lvlText w:val="%3."/>
      <w:lvlJc w:val="right"/>
      <w:pPr>
        <w:ind w:left="2160" w:hanging="180"/>
      </w:pPr>
    </w:lvl>
    <w:lvl w:ilvl="3" w:tplc="51003330" w:tentative="1">
      <w:start w:val="1"/>
      <w:numFmt w:val="decimal"/>
      <w:lvlText w:val="%4."/>
      <w:lvlJc w:val="left"/>
      <w:pPr>
        <w:ind w:left="2880" w:hanging="360"/>
      </w:pPr>
    </w:lvl>
    <w:lvl w:ilvl="4" w:tplc="51003330" w:tentative="1">
      <w:start w:val="1"/>
      <w:numFmt w:val="lowerLetter"/>
      <w:lvlText w:val="%5."/>
      <w:lvlJc w:val="left"/>
      <w:pPr>
        <w:ind w:left="3600" w:hanging="360"/>
      </w:pPr>
    </w:lvl>
    <w:lvl w:ilvl="5" w:tplc="51003330" w:tentative="1">
      <w:start w:val="1"/>
      <w:numFmt w:val="lowerRoman"/>
      <w:lvlText w:val="%6."/>
      <w:lvlJc w:val="right"/>
      <w:pPr>
        <w:ind w:left="4320" w:hanging="180"/>
      </w:pPr>
    </w:lvl>
    <w:lvl w:ilvl="6" w:tplc="51003330" w:tentative="1">
      <w:start w:val="1"/>
      <w:numFmt w:val="decimal"/>
      <w:lvlText w:val="%7."/>
      <w:lvlJc w:val="left"/>
      <w:pPr>
        <w:ind w:left="5040" w:hanging="360"/>
      </w:pPr>
    </w:lvl>
    <w:lvl w:ilvl="7" w:tplc="51003330" w:tentative="1">
      <w:start w:val="1"/>
      <w:numFmt w:val="lowerLetter"/>
      <w:lvlText w:val="%8."/>
      <w:lvlJc w:val="left"/>
      <w:pPr>
        <w:ind w:left="5760" w:hanging="360"/>
      </w:pPr>
    </w:lvl>
    <w:lvl w:ilvl="8" w:tplc="51003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0">
    <w:multiLevelType w:val="hybridMultilevel"/>
    <w:lvl w:ilvl="0" w:tplc="73047351">
      <w:start w:val="1"/>
      <w:numFmt w:val="decimal"/>
      <w:lvlText w:val="%1."/>
      <w:lvlJc w:val="left"/>
      <w:pPr>
        <w:ind w:left="720" w:hanging="360"/>
      </w:pPr>
    </w:lvl>
    <w:lvl w:ilvl="1" w:tplc="73047351" w:tentative="1">
      <w:start w:val="1"/>
      <w:numFmt w:val="lowerLetter"/>
      <w:lvlText w:val="%2."/>
      <w:lvlJc w:val="left"/>
      <w:pPr>
        <w:ind w:left="1440" w:hanging="360"/>
      </w:pPr>
    </w:lvl>
    <w:lvl w:ilvl="2" w:tplc="73047351" w:tentative="1">
      <w:start w:val="1"/>
      <w:numFmt w:val="lowerRoman"/>
      <w:lvlText w:val="%3."/>
      <w:lvlJc w:val="right"/>
      <w:pPr>
        <w:ind w:left="2160" w:hanging="180"/>
      </w:pPr>
    </w:lvl>
    <w:lvl w:ilvl="3" w:tplc="73047351" w:tentative="1">
      <w:start w:val="1"/>
      <w:numFmt w:val="decimal"/>
      <w:lvlText w:val="%4."/>
      <w:lvlJc w:val="left"/>
      <w:pPr>
        <w:ind w:left="2880" w:hanging="360"/>
      </w:pPr>
    </w:lvl>
    <w:lvl w:ilvl="4" w:tplc="73047351" w:tentative="1">
      <w:start w:val="1"/>
      <w:numFmt w:val="lowerLetter"/>
      <w:lvlText w:val="%5."/>
      <w:lvlJc w:val="left"/>
      <w:pPr>
        <w:ind w:left="3600" w:hanging="360"/>
      </w:pPr>
    </w:lvl>
    <w:lvl w:ilvl="5" w:tplc="73047351" w:tentative="1">
      <w:start w:val="1"/>
      <w:numFmt w:val="lowerRoman"/>
      <w:lvlText w:val="%6."/>
      <w:lvlJc w:val="right"/>
      <w:pPr>
        <w:ind w:left="4320" w:hanging="180"/>
      </w:pPr>
    </w:lvl>
    <w:lvl w:ilvl="6" w:tplc="73047351" w:tentative="1">
      <w:start w:val="1"/>
      <w:numFmt w:val="decimal"/>
      <w:lvlText w:val="%7."/>
      <w:lvlJc w:val="left"/>
      <w:pPr>
        <w:ind w:left="5040" w:hanging="360"/>
      </w:pPr>
    </w:lvl>
    <w:lvl w:ilvl="7" w:tplc="73047351" w:tentative="1">
      <w:start w:val="1"/>
      <w:numFmt w:val="lowerLetter"/>
      <w:lvlText w:val="%8."/>
      <w:lvlJc w:val="left"/>
      <w:pPr>
        <w:ind w:left="5760" w:hanging="360"/>
      </w:pPr>
    </w:lvl>
    <w:lvl w:ilvl="8" w:tplc="730473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9">
    <w:multiLevelType w:val="hybridMultilevel"/>
    <w:lvl w:ilvl="0" w:tplc="15754341">
      <w:start w:val="1"/>
      <w:numFmt w:val="decimal"/>
      <w:lvlText w:val="%1."/>
      <w:lvlJc w:val="left"/>
      <w:pPr>
        <w:ind w:left="720" w:hanging="360"/>
      </w:pPr>
    </w:lvl>
    <w:lvl w:ilvl="1" w:tplc="15754341" w:tentative="1">
      <w:start w:val="1"/>
      <w:numFmt w:val="lowerLetter"/>
      <w:lvlText w:val="%2."/>
      <w:lvlJc w:val="left"/>
      <w:pPr>
        <w:ind w:left="1440" w:hanging="360"/>
      </w:pPr>
    </w:lvl>
    <w:lvl w:ilvl="2" w:tplc="15754341" w:tentative="1">
      <w:start w:val="1"/>
      <w:numFmt w:val="lowerRoman"/>
      <w:lvlText w:val="%3."/>
      <w:lvlJc w:val="right"/>
      <w:pPr>
        <w:ind w:left="2160" w:hanging="180"/>
      </w:pPr>
    </w:lvl>
    <w:lvl w:ilvl="3" w:tplc="15754341" w:tentative="1">
      <w:start w:val="1"/>
      <w:numFmt w:val="decimal"/>
      <w:lvlText w:val="%4."/>
      <w:lvlJc w:val="left"/>
      <w:pPr>
        <w:ind w:left="2880" w:hanging="360"/>
      </w:pPr>
    </w:lvl>
    <w:lvl w:ilvl="4" w:tplc="15754341" w:tentative="1">
      <w:start w:val="1"/>
      <w:numFmt w:val="lowerLetter"/>
      <w:lvlText w:val="%5."/>
      <w:lvlJc w:val="left"/>
      <w:pPr>
        <w:ind w:left="3600" w:hanging="360"/>
      </w:pPr>
    </w:lvl>
    <w:lvl w:ilvl="5" w:tplc="15754341" w:tentative="1">
      <w:start w:val="1"/>
      <w:numFmt w:val="lowerRoman"/>
      <w:lvlText w:val="%6."/>
      <w:lvlJc w:val="right"/>
      <w:pPr>
        <w:ind w:left="4320" w:hanging="180"/>
      </w:pPr>
    </w:lvl>
    <w:lvl w:ilvl="6" w:tplc="15754341" w:tentative="1">
      <w:start w:val="1"/>
      <w:numFmt w:val="decimal"/>
      <w:lvlText w:val="%7."/>
      <w:lvlJc w:val="left"/>
      <w:pPr>
        <w:ind w:left="5040" w:hanging="360"/>
      </w:pPr>
    </w:lvl>
    <w:lvl w:ilvl="7" w:tplc="15754341" w:tentative="1">
      <w:start w:val="1"/>
      <w:numFmt w:val="lowerLetter"/>
      <w:lvlText w:val="%8."/>
      <w:lvlJc w:val="left"/>
      <w:pPr>
        <w:ind w:left="5760" w:hanging="360"/>
      </w:pPr>
    </w:lvl>
    <w:lvl w:ilvl="8" w:tplc="157543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8">
    <w:multiLevelType w:val="hybridMultilevel"/>
    <w:lvl w:ilvl="0" w:tplc="86403296">
      <w:start w:val="1"/>
      <w:numFmt w:val="decimal"/>
      <w:lvlText w:val="%1."/>
      <w:lvlJc w:val="left"/>
      <w:pPr>
        <w:ind w:left="720" w:hanging="360"/>
      </w:pPr>
    </w:lvl>
    <w:lvl w:ilvl="1" w:tplc="86403296" w:tentative="1">
      <w:start w:val="1"/>
      <w:numFmt w:val="lowerLetter"/>
      <w:lvlText w:val="%2."/>
      <w:lvlJc w:val="left"/>
      <w:pPr>
        <w:ind w:left="1440" w:hanging="360"/>
      </w:pPr>
    </w:lvl>
    <w:lvl w:ilvl="2" w:tplc="86403296" w:tentative="1">
      <w:start w:val="1"/>
      <w:numFmt w:val="lowerRoman"/>
      <w:lvlText w:val="%3."/>
      <w:lvlJc w:val="right"/>
      <w:pPr>
        <w:ind w:left="2160" w:hanging="180"/>
      </w:pPr>
    </w:lvl>
    <w:lvl w:ilvl="3" w:tplc="86403296" w:tentative="1">
      <w:start w:val="1"/>
      <w:numFmt w:val="decimal"/>
      <w:lvlText w:val="%4."/>
      <w:lvlJc w:val="left"/>
      <w:pPr>
        <w:ind w:left="2880" w:hanging="360"/>
      </w:pPr>
    </w:lvl>
    <w:lvl w:ilvl="4" w:tplc="86403296" w:tentative="1">
      <w:start w:val="1"/>
      <w:numFmt w:val="lowerLetter"/>
      <w:lvlText w:val="%5."/>
      <w:lvlJc w:val="left"/>
      <w:pPr>
        <w:ind w:left="3600" w:hanging="360"/>
      </w:pPr>
    </w:lvl>
    <w:lvl w:ilvl="5" w:tplc="86403296" w:tentative="1">
      <w:start w:val="1"/>
      <w:numFmt w:val="lowerRoman"/>
      <w:lvlText w:val="%6."/>
      <w:lvlJc w:val="right"/>
      <w:pPr>
        <w:ind w:left="4320" w:hanging="180"/>
      </w:pPr>
    </w:lvl>
    <w:lvl w:ilvl="6" w:tplc="86403296" w:tentative="1">
      <w:start w:val="1"/>
      <w:numFmt w:val="decimal"/>
      <w:lvlText w:val="%7."/>
      <w:lvlJc w:val="left"/>
      <w:pPr>
        <w:ind w:left="5040" w:hanging="360"/>
      </w:pPr>
    </w:lvl>
    <w:lvl w:ilvl="7" w:tplc="86403296" w:tentative="1">
      <w:start w:val="1"/>
      <w:numFmt w:val="lowerLetter"/>
      <w:lvlText w:val="%8."/>
      <w:lvlJc w:val="left"/>
      <w:pPr>
        <w:ind w:left="5760" w:hanging="360"/>
      </w:pPr>
    </w:lvl>
    <w:lvl w:ilvl="8" w:tplc="86403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7">
    <w:multiLevelType w:val="hybridMultilevel"/>
    <w:lvl w:ilvl="0" w:tplc="31957490">
      <w:start w:val="1"/>
      <w:numFmt w:val="decimal"/>
      <w:lvlText w:val="%1."/>
      <w:lvlJc w:val="left"/>
      <w:pPr>
        <w:ind w:left="720" w:hanging="360"/>
      </w:pPr>
    </w:lvl>
    <w:lvl w:ilvl="1" w:tplc="31957490" w:tentative="1">
      <w:start w:val="1"/>
      <w:numFmt w:val="lowerLetter"/>
      <w:lvlText w:val="%2."/>
      <w:lvlJc w:val="left"/>
      <w:pPr>
        <w:ind w:left="1440" w:hanging="360"/>
      </w:pPr>
    </w:lvl>
    <w:lvl w:ilvl="2" w:tplc="31957490" w:tentative="1">
      <w:start w:val="1"/>
      <w:numFmt w:val="lowerRoman"/>
      <w:lvlText w:val="%3."/>
      <w:lvlJc w:val="right"/>
      <w:pPr>
        <w:ind w:left="2160" w:hanging="180"/>
      </w:pPr>
    </w:lvl>
    <w:lvl w:ilvl="3" w:tplc="31957490" w:tentative="1">
      <w:start w:val="1"/>
      <w:numFmt w:val="decimal"/>
      <w:lvlText w:val="%4."/>
      <w:lvlJc w:val="left"/>
      <w:pPr>
        <w:ind w:left="2880" w:hanging="360"/>
      </w:pPr>
    </w:lvl>
    <w:lvl w:ilvl="4" w:tplc="31957490" w:tentative="1">
      <w:start w:val="1"/>
      <w:numFmt w:val="lowerLetter"/>
      <w:lvlText w:val="%5."/>
      <w:lvlJc w:val="left"/>
      <w:pPr>
        <w:ind w:left="3600" w:hanging="360"/>
      </w:pPr>
    </w:lvl>
    <w:lvl w:ilvl="5" w:tplc="31957490" w:tentative="1">
      <w:start w:val="1"/>
      <w:numFmt w:val="lowerRoman"/>
      <w:lvlText w:val="%6."/>
      <w:lvlJc w:val="right"/>
      <w:pPr>
        <w:ind w:left="4320" w:hanging="180"/>
      </w:pPr>
    </w:lvl>
    <w:lvl w:ilvl="6" w:tplc="31957490" w:tentative="1">
      <w:start w:val="1"/>
      <w:numFmt w:val="decimal"/>
      <w:lvlText w:val="%7."/>
      <w:lvlJc w:val="left"/>
      <w:pPr>
        <w:ind w:left="5040" w:hanging="360"/>
      </w:pPr>
    </w:lvl>
    <w:lvl w:ilvl="7" w:tplc="31957490" w:tentative="1">
      <w:start w:val="1"/>
      <w:numFmt w:val="lowerLetter"/>
      <w:lvlText w:val="%8."/>
      <w:lvlJc w:val="left"/>
      <w:pPr>
        <w:ind w:left="5760" w:hanging="360"/>
      </w:pPr>
    </w:lvl>
    <w:lvl w:ilvl="8" w:tplc="319574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6">
    <w:multiLevelType w:val="hybridMultilevel"/>
    <w:lvl w:ilvl="0" w:tplc="23756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646">
    <w:abstractNumId w:val="5646"/>
  </w:num>
  <w:num w:numId="5647">
    <w:abstractNumId w:val="5647"/>
  </w:num>
  <w:num w:numId="5648">
    <w:abstractNumId w:val="5648"/>
  </w:num>
  <w:num w:numId="5649">
    <w:abstractNumId w:val="5649"/>
  </w:num>
  <w:num w:numId="5650">
    <w:abstractNumId w:val="5650"/>
  </w:num>
  <w:num w:numId="5651">
    <w:abstractNumId w:val="5651"/>
  </w:num>
  <w:num w:numId="5652">
    <w:abstractNumId w:val="56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09398648" Type="http://schemas.openxmlformats.org/officeDocument/2006/relationships/comments" Target="comments.xml"/><Relationship Id="rId847056128" Type="http://schemas.microsoft.com/office/2011/relationships/commentsExtended" Target="commentsExtended.xml"/><Relationship Id="rId74573269" Type="http://schemas.openxmlformats.org/officeDocument/2006/relationships/image" Target="media/imgrId74573269.jpg"/><Relationship Id="rId9191649c015463efa" Type="http://schemas.openxmlformats.org/officeDocument/2006/relationships/hyperlink" Target="https://iservice.lombardini.it/jsp/Template2/manuale.jsp?id=71&amp;parent=962" TargetMode="External"/><Relationship Id="rId9666649c015464034" Type="http://schemas.openxmlformats.org/officeDocument/2006/relationships/hyperlink" Target="https://iservice.lombardini.it/jsp/Template2/manuale.jsp?id=70&amp;parent=962" TargetMode="External"/><Relationship Id="rId8263649c01546b395" Type="http://schemas.openxmlformats.org/officeDocument/2006/relationships/hyperlink" Target="https://iservice.lombardini.it/jsp/Template2/manuale.jsp?id=86&amp;parent=1034" TargetMode="External"/><Relationship Id="rId5626649c01546b7c0" Type="http://schemas.openxmlformats.org/officeDocument/2006/relationships/hyperlink" Target="https://iservice.lombardini.it/jsp/Template2/manuale.jsp?id=89&amp;parent=962" TargetMode="External"/><Relationship Id="rId1174649c0154790bd" Type="http://schemas.openxmlformats.org/officeDocument/2006/relationships/hyperlink" Target="https://iservice.lombardini.it/jsp/Template2/manuale.jsp?id=60&amp;parent=962" TargetMode="External"/><Relationship Id="rId9331649c01547ddc3" Type="http://schemas.openxmlformats.org/officeDocument/2006/relationships/hyperlink" Target="https://iservice.lombardini.it/jsp/Template2/manuale.jsp?id=56&amp;parent=962" TargetMode="External"/><Relationship Id="rId3867649c01547eb5f" Type="http://schemas.openxmlformats.org/officeDocument/2006/relationships/hyperlink" Target="https://iservice.lombardini.it/jsp/Template2/manuale.jsp?id=86&amp;parent=1034" TargetMode="External"/><Relationship Id="rId5288649c0154838ea" Type="http://schemas.openxmlformats.org/officeDocument/2006/relationships/hyperlink" Target="https://iservice.lombardini.it/jsp/Template2/manuale.jsp?id=55&amp;parent=962" TargetMode="External"/><Relationship Id="rId4569649c015483c17" Type="http://schemas.openxmlformats.org/officeDocument/2006/relationships/hyperlink" Target="https://iservice.lombardini.it/jsp/Template2/manuale.jsp?id=60&amp;parent=962" TargetMode="External"/><Relationship Id="rId5856649c01548451e" Type="http://schemas.openxmlformats.org/officeDocument/2006/relationships/hyperlink" Target="https://iservice.lombardini.it/jsp/Template2/manuale.jsp?id=53&amp;parent=962" TargetMode="External"/><Relationship Id="rId6004649c015484688" Type="http://schemas.openxmlformats.org/officeDocument/2006/relationships/hyperlink" Target="https://iservice.lombardini.it/jsp/Template2/manuale.jsp?id=55&amp;parent=962" TargetMode="External"/><Relationship Id="rId9666649c01549a00b" Type="http://schemas.openxmlformats.org/officeDocument/2006/relationships/hyperlink" Target="https://www.youtube.com/embed/cVpoy_m253A?rel=0" TargetMode="External"/><Relationship Id="rId4188649c0154a0da0" Type="http://schemas.openxmlformats.org/officeDocument/2006/relationships/hyperlink" Target="https://iservice.lombardini.it/jsp/Template2/manuale.jsp?id=60&amp;parent=962" TargetMode="External"/><Relationship Id="rId9186649c0154c4384" Type="http://schemas.openxmlformats.org/officeDocument/2006/relationships/hyperlink" Target="https://www.youtube.com/embed/S79xPhTZMps?rel=0" TargetMode="External"/><Relationship Id="rId6009649c0154c4a70" Type="http://schemas.openxmlformats.org/officeDocument/2006/relationships/hyperlink" Target="https://iservice.lombardini.it/jsp/Template4/manuale.jsp?id=2664&amp;parent=962" TargetMode="External"/><Relationship Id="rId9971649c015462c45" Type="http://schemas.openxmlformats.org/officeDocument/2006/relationships/image" Target="media/imgrId9971649c015462c45.jpg"/><Relationship Id="rId2900649c01546ac99" Type="http://schemas.openxmlformats.org/officeDocument/2006/relationships/image" Target="media/imgrId2900649c01546ac99.jpg"/><Relationship Id="rId8608649c015472e63" Type="http://schemas.openxmlformats.org/officeDocument/2006/relationships/image" Target="media/imgrId8608649c015472e63.jpg"/><Relationship Id="rId6169649c015478a4e" Type="http://schemas.openxmlformats.org/officeDocument/2006/relationships/image" Target="media/imgrId6169649c015478a4e.jpg"/><Relationship Id="rId5112649c01547d507" Type="http://schemas.openxmlformats.org/officeDocument/2006/relationships/image" Target="media/imgrId5112649c01547d507.jpg"/><Relationship Id="rId5098649c0154831e5" Type="http://schemas.openxmlformats.org/officeDocument/2006/relationships/image" Target="media/imgrId5098649c0154831e5.jpg"/><Relationship Id="rId8652649c01548edc4" Type="http://schemas.openxmlformats.org/officeDocument/2006/relationships/image" Target="media/imgrId8652649c01548edc4.jpg"/><Relationship Id="rId5406649c015499acc" Type="http://schemas.openxmlformats.org/officeDocument/2006/relationships/image" Target="media/imgrId5406649c015499acc.jpg"/><Relationship Id="rId2626649c0154a07ac" Type="http://schemas.openxmlformats.org/officeDocument/2006/relationships/image" Target="media/imgrId2626649c0154a07ac.jpg"/><Relationship Id="rId8464649c0154a47bc" Type="http://schemas.openxmlformats.org/officeDocument/2006/relationships/image" Target="media/imgrId8464649c0154a47bc.jpg"/><Relationship Id="rId8479649c0154a8fcb" Type="http://schemas.openxmlformats.org/officeDocument/2006/relationships/image" Target="media/imgrId8479649c0154a8fcb.jpg"/><Relationship Id="rId8850649c0154b2508" Type="http://schemas.openxmlformats.org/officeDocument/2006/relationships/image" Target="media/imgrId8850649c0154b2508.jpg"/><Relationship Id="rId9724649c0154bb56f" Type="http://schemas.openxmlformats.org/officeDocument/2006/relationships/image" Target="media/imgrId9724649c0154bb56f.jpg"/><Relationship Id="rId6356649c0154c3de0" Type="http://schemas.openxmlformats.org/officeDocument/2006/relationships/image" Target="media/imgrId6356649c0154c3de0.jpg"/><Relationship Id="rId1789649c0154caff3" Type="http://schemas.openxmlformats.org/officeDocument/2006/relationships/image" Target="media/imgrId1789649c0154caff3.png"/><Relationship Id="rId2747649c0154d2ab0" Type="http://schemas.openxmlformats.org/officeDocument/2006/relationships/image" Target="media/imgrId2747649c0154d2ab0.png"/><Relationship Id="rId9292649c0154dade0" Type="http://schemas.openxmlformats.org/officeDocument/2006/relationships/image" Target="media/imgrId9292649c0154dade0.png"/><Relationship Id="rId9268649c0154e234a" Type="http://schemas.openxmlformats.org/officeDocument/2006/relationships/image" Target="media/imgrId9268649c0154e234a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573269" Type="http://schemas.openxmlformats.org/officeDocument/2006/relationships/image" Target="media/imgrId7457326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573269" Type="http://schemas.openxmlformats.org/officeDocument/2006/relationships/image" Target="media/imgrId7457326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573269" Type="http://schemas.openxmlformats.org/officeDocument/2006/relationships/image" Target="media/imgrId7457326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573269" Type="http://schemas.openxmlformats.org/officeDocument/2006/relationships/image" Target="media/imgrId7457326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573269" Type="http://schemas.openxmlformats.org/officeDocument/2006/relationships/image" Target="media/imgrId7457326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573269" Type="http://schemas.openxmlformats.org/officeDocument/2006/relationships/image" Target="media/imgrId7457326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