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Owner Manual (REV. 11.6)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3482231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669617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2376456" w:name="ctxt"/>
    <w:bookmarkEnd w:id="92376456"/>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281600" cy="842400"/>
                  <wp:effectExtent b="0" l="0" r="0" t="0"/>
                  <wp:docPr id="59475096" name="name5119649c556c5ba02" descr="Figura_dati_tec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dati_tecnici.jpg"/>
                          <pic:cNvPicPr/>
                        </pic:nvPicPr>
                        <pic:blipFill>
                          <a:blip r:embed="rId4957649c556c5b9fe" cstate="print"/>
                          <a:stretch>
                            <a:fillRect/>
                          </a:stretch>
                        </pic:blipFill>
                        <pic:spPr>
                          <a:xfrm>
                            <a:off x="0" y="0"/>
                            <a:ext cx="128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86809635" w:name="result_box"/>
          <w:bookmarkEnd w:id="86809635"/>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72282056" w:name="result_box"/>
          <w:bookmarkEnd w:id="72282056"/>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0" w:after="0" w:line="262" w:lineRule="auto"/>
        <w:ind w:left="0" w:right="0"/>
        <w:jc w:val="left"/>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5544000" cy="3304800"/>
            <wp:effectExtent b="0" l="0" r="0" t="0"/>
            <wp:docPr id="69697708" name="name3853649c556c6d7b3" descr="Ingom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mbri.jpg"/>
                    <pic:cNvPicPr/>
                  </pic:nvPicPr>
                  <pic:blipFill>
                    <a:blip r:embed="rId4591649c556c6d7ae" cstate="print"/>
                    <a:stretch>
                      <a:fillRect/>
                    </a:stretch>
                  </pic:blipFill>
                  <pic:spPr>
                    <a:xfrm>
                      <a:off x="0" y="0"/>
                      <a:ext cx="5544000" cy="33048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Fig. 2.1 - Fig. 2.2</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503392" name="name4687649c556c7413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779649c556c7413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7532"/>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7532"/>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7532"/>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7532"/>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7532"/>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622631" name="name4774649c556c7eac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194649c556c7eac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7532"/>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7532"/>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7532"/>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7532"/>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7532"/>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27532"/>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27532"/>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27532"/>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557517" name="name1763649c556c88ff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058649c556c88ff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7532"/>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64108802" name="name8005649c556c9061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368649c556c9061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7532"/>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7532"/>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27532"/>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532"/>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532"/>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7532"/>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6598613" name="name6141649c556c9cb4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308649c556c9cb4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7532"/>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7532"/>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Ah/20 h - 1000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130 Ah/20 h - 1100 CCA/SAE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Engine operating status (green = no problem detected)</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27864704" name="name5276649c556ca6518"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6699649c556ca6514"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7533">
    <w:multiLevelType w:val="hybridMultilevel"/>
    <w:lvl w:ilvl="0" w:tplc="49627148">
      <w:start w:val="1"/>
      <w:numFmt w:val="decimal"/>
      <w:lvlText w:val="%1."/>
      <w:lvlJc w:val="left"/>
      <w:pPr>
        <w:ind w:left="720" w:hanging="360"/>
      </w:pPr>
    </w:lvl>
    <w:lvl w:ilvl="1" w:tplc="49627148" w:tentative="1">
      <w:start w:val="1"/>
      <w:numFmt w:val="lowerLetter"/>
      <w:lvlText w:val="%2."/>
      <w:lvlJc w:val="left"/>
      <w:pPr>
        <w:ind w:left="1440" w:hanging="360"/>
      </w:pPr>
    </w:lvl>
    <w:lvl w:ilvl="2" w:tplc="49627148" w:tentative="1">
      <w:start w:val="1"/>
      <w:numFmt w:val="lowerRoman"/>
      <w:lvlText w:val="%3."/>
      <w:lvlJc w:val="right"/>
      <w:pPr>
        <w:ind w:left="2160" w:hanging="180"/>
      </w:pPr>
    </w:lvl>
    <w:lvl w:ilvl="3" w:tplc="49627148" w:tentative="1">
      <w:start w:val="1"/>
      <w:numFmt w:val="decimal"/>
      <w:lvlText w:val="%4."/>
      <w:lvlJc w:val="left"/>
      <w:pPr>
        <w:ind w:left="2880" w:hanging="360"/>
      </w:pPr>
    </w:lvl>
    <w:lvl w:ilvl="4" w:tplc="49627148" w:tentative="1">
      <w:start w:val="1"/>
      <w:numFmt w:val="lowerLetter"/>
      <w:lvlText w:val="%5."/>
      <w:lvlJc w:val="left"/>
      <w:pPr>
        <w:ind w:left="3600" w:hanging="360"/>
      </w:pPr>
    </w:lvl>
    <w:lvl w:ilvl="5" w:tplc="49627148" w:tentative="1">
      <w:start w:val="1"/>
      <w:numFmt w:val="lowerRoman"/>
      <w:lvlText w:val="%6."/>
      <w:lvlJc w:val="right"/>
      <w:pPr>
        <w:ind w:left="4320" w:hanging="180"/>
      </w:pPr>
    </w:lvl>
    <w:lvl w:ilvl="6" w:tplc="49627148" w:tentative="1">
      <w:start w:val="1"/>
      <w:numFmt w:val="decimal"/>
      <w:lvlText w:val="%7."/>
      <w:lvlJc w:val="left"/>
      <w:pPr>
        <w:ind w:left="5040" w:hanging="360"/>
      </w:pPr>
    </w:lvl>
    <w:lvl w:ilvl="7" w:tplc="49627148" w:tentative="1">
      <w:start w:val="1"/>
      <w:numFmt w:val="lowerLetter"/>
      <w:lvlText w:val="%8."/>
      <w:lvlJc w:val="left"/>
      <w:pPr>
        <w:ind w:left="5760" w:hanging="360"/>
      </w:pPr>
    </w:lvl>
    <w:lvl w:ilvl="8" w:tplc="49627148" w:tentative="1">
      <w:start w:val="1"/>
      <w:numFmt w:val="lowerRoman"/>
      <w:lvlText w:val="%9."/>
      <w:lvlJc w:val="right"/>
      <w:pPr>
        <w:ind w:left="6480" w:hanging="180"/>
      </w:pPr>
    </w:lvl>
  </w:abstractNum>
  <w:abstractNum w:abstractNumId="27532">
    <w:multiLevelType w:val="hybridMultilevel"/>
    <w:lvl w:ilvl="0" w:tplc="72886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7532">
    <w:abstractNumId w:val="27532"/>
  </w:num>
  <w:num w:numId="27533">
    <w:abstractNumId w:val="275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57645767" Type="http://schemas.openxmlformats.org/officeDocument/2006/relationships/comments" Target="comments.xml"/><Relationship Id="rId449785409" Type="http://schemas.microsoft.com/office/2011/relationships/commentsExtended" Target="commentsExtended.xml"/><Relationship Id="rId16696173" Type="http://schemas.openxmlformats.org/officeDocument/2006/relationships/image" Target="media/imgrId16696173.jpg"/><Relationship Id="rId4957649c556c5b9fe" Type="http://schemas.openxmlformats.org/officeDocument/2006/relationships/image" Target="media/imgrId4957649c556c5b9fe.jpg"/><Relationship Id="rId4591649c556c6d7ae" Type="http://schemas.openxmlformats.org/officeDocument/2006/relationships/image" Target="media/imgrId4591649c556c6d7ae.jpg"/><Relationship Id="rId9779649c556c7413a" Type="http://schemas.openxmlformats.org/officeDocument/2006/relationships/image" Target="media/imgrId9779649c556c7413a.jpg"/><Relationship Id="rId2194649c556c7eacb" Type="http://schemas.openxmlformats.org/officeDocument/2006/relationships/image" Target="media/imgrId2194649c556c7eacb.jpg"/><Relationship Id="rId6058649c556c88ff1" Type="http://schemas.openxmlformats.org/officeDocument/2006/relationships/image" Target="media/imgrId6058649c556c88ff1.png"/><Relationship Id="rId1368649c556c90610" Type="http://schemas.openxmlformats.org/officeDocument/2006/relationships/image" Target="media/imgrId1368649c556c90610.png"/><Relationship Id="rId7308649c556c9cb40" Type="http://schemas.openxmlformats.org/officeDocument/2006/relationships/image" Target="media/imgrId7308649c556c9cb40.png"/><Relationship Id="rId6699649c556ca6514" Type="http://schemas.openxmlformats.org/officeDocument/2006/relationships/image" Target="media/imgrId6699649c556ca6514.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6696173" Type="http://schemas.openxmlformats.org/officeDocument/2006/relationships/image" Target="media/imgrId1669617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6696173" Type="http://schemas.openxmlformats.org/officeDocument/2006/relationships/image" Target="media/imgrId1669617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6696173" Type="http://schemas.openxmlformats.org/officeDocument/2006/relationships/image" Target="media/imgrId1669617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6696173" Type="http://schemas.openxmlformats.org/officeDocument/2006/relationships/image" Target="media/imgrId1669617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6696173" Type="http://schemas.openxmlformats.org/officeDocument/2006/relationships/image" Target="media/imgrId1669617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6696173" Type="http://schemas.openxmlformats.org/officeDocument/2006/relationships/image" Target="media/imgrId1669617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