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KSD 1403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37334913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40505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4318078" w:name="ctxt"/>
    <w:bookmarkEnd w:id="4431807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Alesaggio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Diametro interno del cilindro nei motori a scoppio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Alternatore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"Comunità Europea"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Centralina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"ECU"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Combustione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  e un comburente (aria) all'interno di una camera di combustione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Common Rail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iniettori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Condizioni gravose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Coppia di serraggio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  determinata tramite unità di misura del Nm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ECU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Elettroiniettore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EPA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 - Agenzia per la protezione dell'ambiente". E' l'ente statunitense per la tutela dell'ambiente, si occupa di regolare e controllare le emissioni inquinanti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Figura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Galvanizzato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Materiale che è stato sottoposto al trattamento protettivo delle superfici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Intercooler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KSD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"Kohler Small Displacement"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Manutenzione periodica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Metilestere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Model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Officina autorizzata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Centro assistenza autorizzato 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Oil Cooler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Olio esausto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Paragrafo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Paraffina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Poly-V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Riferimento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s/n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Spec.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Tabella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T-MAP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"T-MAP" (sensore), provvede a misurare la temperatura e la pressione assoluta all'interno del collettore aspirazione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Turbocompressore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Valvola Waste-gate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97111658" name="name9119649e7fa53937a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7967649e7fa5393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51390460" name="name5010649e7fa5443d4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9997649e7fa5443d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919">
    <w:multiLevelType w:val="hybridMultilevel"/>
    <w:lvl w:ilvl="0" w:tplc="90028778">
      <w:start w:val="1"/>
      <w:numFmt w:val="decimal"/>
      <w:lvlText w:val="%1."/>
      <w:lvlJc w:val="left"/>
      <w:pPr>
        <w:ind w:left="720" w:hanging="360"/>
      </w:pPr>
    </w:lvl>
    <w:lvl w:ilvl="1" w:tplc="90028778" w:tentative="1">
      <w:start w:val="1"/>
      <w:numFmt w:val="lowerLetter"/>
      <w:lvlText w:val="%2."/>
      <w:lvlJc w:val="left"/>
      <w:pPr>
        <w:ind w:left="1440" w:hanging="360"/>
      </w:pPr>
    </w:lvl>
    <w:lvl w:ilvl="2" w:tplc="90028778" w:tentative="1">
      <w:start w:val="1"/>
      <w:numFmt w:val="lowerRoman"/>
      <w:lvlText w:val="%3."/>
      <w:lvlJc w:val="right"/>
      <w:pPr>
        <w:ind w:left="2160" w:hanging="180"/>
      </w:pPr>
    </w:lvl>
    <w:lvl w:ilvl="3" w:tplc="90028778" w:tentative="1">
      <w:start w:val="1"/>
      <w:numFmt w:val="decimal"/>
      <w:lvlText w:val="%4."/>
      <w:lvlJc w:val="left"/>
      <w:pPr>
        <w:ind w:left="2880" w:hanging="360"/>
      </w:pPr>
    </w:lvl>
    <w:lvl w:ilvl="4" w:tplc="90028778" w:tentative="1">
      <w:start w:val="1"/>
      <w:numFmt w:val="lowerLetter"/>
      <w:lvlText w:val="%5."/>
      <w:lvlJc w:val="left"/>
      <w:pPr>
        <w:ind w:left="3600" w:hanging="360"/>
      </w:pPr>
    </w:lvl>
    <w:lvl w:ilvl="5" w:tplc="90028778" w:tentative="1">
      <w:start w:val="1"/>
      <w:numFmt w:val="lowerRoman"/>
      <w:lvlText w:val="%6."/>
      <w:lvlJc w:val="right"/>
      <w:pPr>
        <w:ind w:left="4320" w:hanging="180"/>
      </w:pPr>
    </w:lvl>
    <w:lvl w:ilvl="6" w:tplc="90028778" w:tentative="1">
      <w:start w:val="1"/>
      <w:numFmt w:val="decimal"/>
      <w:lvlText w:val="%7."/>
      <w:lvlJc w:val="left"/>
      <w:pPr>
        <w:ind w:left="5040" w:hanging="360"/>
      </w:pPr>
    </w:lvl>
    <w:lvl w:ilvl="7" w:tplc="90028778" w:tentative="1">
      <w:start w:val="1"/>
      <w:numFmt w:val="lowerLetter"/>
      <w:lvlText w:val="%8."/>
      <w:lvlJc w:val="left"/>
      <w:pPr>
        <w:ind w:left="5760" w:hanging="360"/>
      </w:pPr>
    </w:lvl>
    <w:lvl w:ilvl="8" w:tplc="90028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18">
    <w:multiLevelType w:val="hybridMultilevel"/>
    <w:lvl w:ilvl="0" w:tplc="64823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918">
    <w:abstractNumId w:val="14918"/>
  </w:num>
  <w:num w:numId="14919">
    <w:abstractNumId w:val="149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0296844" Type="http://schemas.openxmlformats.org/officeDocument/2006/relationships/comments" Target="comments.xml"/><Relationship Id="rId313670293" Type="http://schemas.microsoft.com/office/2011/relationships/commentsExtended" Target="commentsExtended.xml"/><Relationship Id="rId84050528" Type="http://schemas.openxmlformats.org/officeDocument/2006/relationships/image" Target="media/imgrId84050528.jpg"/><Relationship Id="rId7967649e7fa539376" Type="http://schemas.openxmlformats.org/officeDocument/2006/relationships/image" Target="media/imgrId7967649e7fa539376.png"/><Relationship Id="rId9997649e7fa5443d0" Type="http://schemas.openxmlformats.org/officeDocument/2006/relationships/image" Target="media/imgrId9997649e7fa5443d0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050528" Type="http://schemas.openxmlformats.org/officeDocument/2006/relationships/image" Target="media/imgrId840505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050528" Type="http://schemas.openxmlformats.org/officeDocument/2006/relationships/image" Target="media/imgrId840505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050528" Type="http://schemas.openxmlformats.org/officeDocument/2006/relationships/image" Target="media/imgrId840505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050528" Type="http://schemas.openxmlformats.org/officeDocument/2006/relationships/image" Target="media/imgrId840505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050528" Type="http://schemas.openxmlformats.org/officeDocument/2006/relationships/image" Target="media/imgrId840505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4050528" Type="http://schemas.openxmlformats.org/officeDocument/2006/relationships/image" Target="media/imgrId840505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