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Verwendung und Wartung</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807200" cy="5110480"/>
            <wp:effectExtent l="0" t="127000" r="0" b="0"/>
            <wp:docPr id="88132390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0825823" cstate="print"/>
                    <a:stretch>
                      <a:fillRect/>
                    </a:stretch>
                  </pic:blipFill>
                  <pic:spPr>
                    <a:xfrm>
                      <a:off x="0" y="0"/>
                      <a:ext cx="6807200" cy="511048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KSD1403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0715997" w:name="ctxt"/>
    <w:bookmarkEnd w:id="90715997"/>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Abb.</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Abbildung.</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Altöl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Anziehmoment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Bohrung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Innendurchmesser des Zylinders bei Verbrennungsmotoren</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 "Europäische Gemeinschaft"</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Drehstromgenerator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Bauteil, das mechanische Energie in Drehstrom umwandelt</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Elektro-Einspritzventil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Erschwerte Bedingungen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Galvanisiert</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Material, dessen Oberflächen einer Schutzbehandlung unterzogen wurden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KSD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"Kohler Small Displacement"</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"Maximal"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Kleiner Kühler, der das Öl kühlt</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Fett- oder Feststoff, der sich im Diesel bilden kann</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Periodische Wartung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Punkt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"Serial number", (Kennschild des Motors) gibt die Seriennummer an, anhand der der Motor identifiziert werden kann</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Steuereinheit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&gt;&gt; siehe " </w:t>
            </w:r>
            <w:r>
              <w:rPr>
                <w:b/>
                <w:bCs/>
                <w:color w:val="00274C"/>
                <w:position w:val="0"/>
                <w:sz w:val="20"/>
                <w:szCs w:val="20"/>
                <w:u w:val="none"/>
              </w:rPr>
              <w:t xml:space="preserve">ECU</w:t>
            </w:r>
            <w:r>
              <w:rPr>
                <w:color w:val="00274C"/>
                <w:position w:val="0"/>
                <w:sz w:val="20"/>
                <w:szCs w:val="20"/>
                <w:u w:val="none"/>
              </w:rPr>
              <w:t xml:space="preserve"> "</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Tabelle</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Turbokompressor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r>
        <w:trPr>
          <w:trHeight w:val="0" w:hRule="atLeast"/>
        </w:trPr>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Verbrennung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Chemische Reaktion eines Gemischs aus Treibstoff und Sauerstoff (Luft) in einer Brennkammer</w:t>
            </w:r>
          </w:p>
        </w:tc>
      </w:tr>
      <w:tr>
        <w:trPr>
          <w:trHeight w:val="0" w:hRule="atLeast"/>
        </w:trPr>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Vertragswerkstatt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Kohler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 </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Waste-Gate-Ventil</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0356876" name="name2439649e7fb02dca9"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436649e7fb02dca3"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11743885" name="name2518649e7fb0327b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607649e7fb0327a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1212">
    <w:multiLevelType w:val="hybridMultilevel"/>
    <w:lvl w:ilvl="0" w:tplc="41691827">
      <w:start w:val="1"/>
      <w:numFmt w:val="decimal"/>
      <w:lvlText w:val="%1."/>
      <w:lvlJc w:val="left"/>
      <w:pPr>
        <w:ind w:left="720" w:hanging="360"/>
      </w:pPr>
    </w:lvl>
    <w:lvl w:ilvl="1" w:tplc="41691827" w:tentative="1">
      <w:start w:val="1"/>
      <w:numFmt w:val="lowerLetter"/>
      <w:lvlText w:val="%2."/>
      <w:lvlJc w:val="left"/>
      <w:pPr>
        <w:ind w:left="1440" w:hanging="360"/>
      </w:pPr>
    </w:lvl>
    <w:lvl w:ilvl="2" w:tplc="41691827" w:tentative="1">
      <w:start w:val="1"/>
      <w:numFmt w:val="lowerRoman"/>
      <w:lvlText w:val="%3."/>
      <w:lvlJc w:val="right"/>
      <w:pPr>
        <w:ind w:left="2160" w:hanging="180"/>
      </w:pPr>
    </w:lvl>
    <w:lvl w:ilvl="3" w:tplc="41691827" w:tentative="1">
      <w:start w:val="1"/>
      <w:numFmt w:val="decimal"/>
      <w:lvlText w:val="%4."/>
      <w:lvlJc w:val="left"/>
      <w:pPr>
        <w:ind w:left="2880" w:hanging="360"/>
      </w:pPr>
    </w:lvl>
    <w:lvl w:ilvl="4" w:tplc="41691827" w:tentative="1">
      <w:start w:val="1"/>
      <w:numFmt w:val="lowerLetter"/>
      <w:lvlText w:val="%5."/>
      <w:lvlJc w:val="left"/>
      <w:pPr>
        <w:ind w:left="3600" w:hanging="360"/>
      </w:pPr>
    </w:lvl>
    <w:lvl w:ilvl="5" w:tplc="41691827" w:tentative="1">
      <w:start w:val="1"/>
      <w:numFmt w:val="lowerRoman"/>
      <w:lvlText w:val="%6."/>
      <w:lvlJc w:val="right"/>
      <w:pPr>
        <w:ind w:left="4320" w:hanging="180"/>
      </w:pPr>
    </w:lvl>
    <w:lvl w:ilvl="6" w:tplc="41691827" w:tentative="1">
      <w:start w:val="1"/>
      <w:numFmt w:val="decimal"/>
      <w:lvlText w:val="%7."/>
      <w:lvlJc w:val="left"/>
      <w:pPr>
        <w:ind w:left="5040" w:hanging="360"/>
      </w:pPr>
    </w:lvl>
    <w:lvl w:ilvl="7" w:tplc="41691827" w:tentative="1">
      <w:start w:val="1"/>
      <w:numFmt w:val="lowerLetter"/>
      <w:lvlText w:val="%8."/>
      <w:lvlJc w:val="left"/>
      <w:pPr>
        <w:ind w:left="5760" w:hanging="360"/>
      </w:pPr>
    </w:lvl>
    <w:lvl w:ilvl="8" w:tplc="41691827" w:tentative="1">
      <w:start w:val="1"/>
      <w:numFmt w:val="lowerRoman"/>
      <w:lvlText w:val="%9."/>
      <w:lvlJc w:val="right"/>
      <w:pPr>
        <w:ind w:left="6480" w:hanging="180"/>
      </w:pPr>
    </w:lvl>
  </w:abstractNum>
  <w:abstractNum w:abstractNumId="11211">
    <w:multiLevelType w:val="hybridMultilevel"/>
    <w:lvl w:ilvl="0" w:tplc="490772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1211">
    <w:abstractNumId w:val="11211"/>
  </w:num>
  <w:num w:numId="11212">
    <w:abstractNumId w:val="112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58272023" Type="http://schemas.openxmlformats.org/officeDocument/2006/relationships/comments" Target="comments.xml"/><Relationship Id="rId755604515" Type="http://schemas.microsoft.com/office/2011/relationships/commentsExtended" Target="commentsExtended.xml"/><Relationship Id="rId10825823" Type="http://schemas.openxmlformats.org/officeDocument/2006/relationships/image" Target="media/imgrId10825823.jpg"/><Relationship Id="rId2436649e7fb02dca3" Type="http://schemas.openxmlformats.org/officeDocument/2006/relationships/image" Target="media/imgrId2436649e7fb02dca3.png"/><Relationship Id="rId1607649e7fb0327ae" Type="http://schemas.openxmlformats.org/officeDocument/2006/relationships/image" Target="media/imgrId1607649e7fb0327ae.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0825823" Type="http://schemas.openxmlformats.org/officeDocument/2006/relationships/image" Target="media/imgrId1082582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0825823" Type="http://schemas.openxmlformats.org/officeDocument/2006/relationships/image" Target="media/imgrId1082582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0825823" Type="http://schemas.openxmlformats.org/officeDocument/2006/relationships/image" Target="media/imgrId1082582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0825823" Type="http://schemas.openxmlformats.org/officeDocument/2006/relationships/image" Target="media/imgrId1082582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0825823" Type="http://schemas.openxmlformats.org/officeDocument/2006/relationships/image" Target="media/imgrId1082582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0825823" Type="http://schemas.openxmlformats.org/officeDocument/2006/relationships/image" Target="media/imgrId1082582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