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325_C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2383603" w:name="ctxt"/>
    <w:bookmarkEnd w:id="8238360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325_C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962">
    <w:multiLevelType w:val="hybridMultilevel"/>
    <w:lvl w:ilvl="0" w:tplc="97569038">
      <w:start w:val="1"/>
      <w:numFmt w:val="decimal"/>
      <w:lvlText w:val="%1."/>
      <w:lvlJc w:val="left"/>
      <w:pPr>
        <w:ind w:left="720" w:hanging="360"/>
      </w:pPr>
    </w:lvl>
    <w:lvl w:ilvl="1" w:tplc="97569038" w:tentative="1">
      <w:start w:val="1"/>
      <w:numFmt w:val="lowerLetter"/>
      <w:lvlText w:val="%2."/>
      <w:lvlJc w:val="left"/>
      <w:pPr>
        <w:ind w:left="1440" w:hanging="360"/>
      </w:pPr>
    </w:lvl>
    <w:lvl w:ilvl="2" w:tplc="97569038" w:tentative="1">
      <w:start w:val="1"/>
      <w:numFmt w:val="lowerRoman"/>
      <w:lvlText w:val="%3."/>
      <w:lvlJc w:val="right"/>
      <w:pPr>
        <w:ind w:left="2160" w:hanging="180"/>
      </w:pPr>
    </w:lvl>
    <w:lvl w:ilvl="3" w:tplc="97569038" w:tentative="1">
      <w:start w:val="1"/>
      <w:numFmt w:val="decimal"/>
      <w:lvlText w:val="%4."/>
      <w:lvlJc w:val="left"/>
      <w:pPr>
        <w:ind w:left="2880" w:hanging="360"/>
      </w:pPr>
    </w:lvl>
    <w:lvl w:ilvl="4" w:tplc="97569038" w:tentative="1">
      <w:start w:val="1"/>
      <w:numFmt w:val="lowerLetter"/>
      <w:lvlText w:val="%5."/>
      <w:lvlJc w:val="left"/>
      <w:pPr>
        <w:ind w:left="3600" w:hanging="360"/>
      </w:pPr>
    </w:lvl>
    <w:lvl w:ilvl="5" w:tplc="97569038" w:tentative="1">
      <w:start w:val="1"/>
      <w:numFmt w:val="lowerRoman"/>
      <w:lvlText w:val="%6."/>
      <w:lvlJc w:val="right"/>
      <w:pPr>
        <w:ind w:left="4320" w:hanging="180"/>
      </w:pPr>
    </w:lvl>
    <w:lvl w:ilvl="6" w:tplc="97569038" w:tentative="1">
      <w:start w:val="1"/>
      <w:numFmt w:val="decimal"/>
      <w:lvlText w:val="%7."/>
      <w:lvlJc w:val="left"/>
      <w:pPr>
        <w:ind w:left="5040" w:hanging="360"/>
      </w:pPr>
    </w:lvl>
    <w:lvl w:ilvl="7" w:tplc="97569038" w:tentative="1">
      <w:start w:val="1"/>
      <w:numFmt w:val="lowerLetter"/>
      <w:lvlText w:val="%8."/>
      <w:lvlJc w:val="left"/>
      <w:pPr>
        <w:ind w:left="5760" w:hanging="360"/>
      </w:pPr>
    </w:lvl>
    <w:lvl w:ilvl="8" w:tplc="97569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61">
    <w:multiLevelType w:val="hybridMultilevel"/>
    <w:lvl w:ilvl="0" w:tplc="730040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961">
    <w:abstractNumId w:val="19961"/>
  </w:num>
  <w:num w:numId="19962">
    <w:abstractNumId w:val="199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23596640" Type="http://schemas.openxmlformats.org/officeDocument/2006/relationships/comments" Target="comments.xml"/><Relationship Id="rId26499438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