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3404 TM (Rev. 10)</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374842475"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53800605"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46148054" w:name="ctxt"/>
    <w:bookmarkEnd w:id="46148054"/>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
          <w:p/>
          <w:p/>
          <w:p/>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1123200" cy="842400"/>
                  <wp:effectExtent b="0" l="0" r="0" t="0"/>
                  <wp:docPr id="71102486" name="name152364a2004643ce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36864a2004643ce3" cstate="print"/>
                          <a:stretch>
                            <a:fillRect/>
                          </a:stretch>
                        </pic:blipFill>
                        <pic:spPr>
                          <a:xfrm>
                            <a:off x="0" y="0"/>
                            <a:ext cx="1123200" cy="8424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TM</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405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700000"/>
            <wp:effectExtent b="0" l="0" r="0" t="0"/>
            <wp:docPr id="99738710" name="name307564a2004653c9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51464a2004653c8c" cstate="print"/>
                    <a:stretch>
                      <a:fillRect/>
                    </a:stretch>
                  </pic:blipFill>
                  <pic:spPr>
                    <a:xfrm>
                      <a:off x="0" y="0"/>
                      <a:ext cx="4752000" cy="27000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1890259" name="name501964a200465a98e"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981264a200465a98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607"/>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4607"/>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4607"/>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4607"/>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4607"/>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1803087" name="name682264a2004661fb4"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31864a2004661fb0"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607"/>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4607"/>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4607"/>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442464a2004662a5a"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4607"/>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4607"/>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r>
              <w:rPr>
                <w:color w:val="00274C"/>
                <w:position w:val="-2"/>
                <w:sz w:val="20"/>
                <w:szCs w:val="20"/>
                <w:u w:val="none"/>
                <w:shd w:val="clear" w:color="auto" w:fill="E1E2E0"/>
              </w:rP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bl>
    <w:p>
      <w:pPr>
        <w:widowControl w:val="on"/>
        <w:pBdr/>
        <w:spacing w:before="0" w:after="0" w:line="262" w:lineRule="auto"/>
        <w:ind w:left="0" w:right="0"/>
        <w:jc w:val="left"/>
      </w:pPr>
      <w:r>
        <w:rPr>
          <w:color w:val="00274C"/>
          <w:sz w:val="20"/>
          <w:szCs w:val="20"/>
          <w:u w:val="none"/>
        </w:rPr>
        <w:t xml:space="preserve"> </w:t>
      </w:r>
    </w:p>
    <w:p>
      <w:pPr>
        <w:numPr>
          <w:ilvl w:val="0"/>
          <w:numId w:val="24607"/>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24607"/>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6628710" name="name913764a200466c23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748564a200466c239"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4607"/>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4607"/>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96296818" name="name395464a2004674108"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07464a2004674103"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4607"/>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4607"/>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24607"/>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607"/>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607"/>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4607"/>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93263823" name="name240764a2004682dd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78064a2004682dc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4607"/>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4607"/>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 - 1000 CCA/SAE</w:t>
            </w:r>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4608">
    <w:multiLevelType w:val="hybridMultilevel"/>
    <w:lvl w:ilvl="0" w:tplc="19335935">
      <w:start w:val="1"/>
      <w:numFmt w:val="decimal"/>
      <w:lvlText w:val="%1."/>
      <w:lvlJc w:val="left"/>
      <w:pPr>
        <w:ind w:left="720" w:hanging="360"/>
      </w:pPr>
    </w:lvl>
    <w:lvl w:ilvl="1" w:tplc="19335935" w:tentative="1">
      <w:start w:val="1"/>
      <w:numFmt w:val="lowerLetter"/>
      <w:lvlText w:val="%2."/>
      <w:lvlJc w:val="left"/>
      <w:pPr>
        <w:ind w:left="1440" w:hanging="360"/>
      </w:pPr>
    </w:lvl>
    <w:lvl w:ilvl="2" w:tplc="19335935" w:tentative="1">
      <w:start w:val="1"/>
      <w:numFmt w:val="lowerRoman"/>
      <w:lvlText w:val="%3."/>
      <w:lvlJc w:val="right"/>
      <w:pPr>
        <w:ind w:left="2160" w:hanging="180"/>
      </w:pPr>
    </w:lvl>
    <w:lvl w:ilvl="3" w:tplc="19335935" w:tentative="1">
      <w:start w:val="1"/>
      <w:numFmt w:val="decimal"/>
      <w:lvlText w:val="%4."/>
      <w:lvlJc w:val="left"/>
      <w:pPr>
        <w:ind w:left="2880" w:hanging="360"/>
      </w:pPr>
    </w:lvl>
    <w:lvl w:ilvl="4" w:tplc="19335935" w:tentative="1">
      <w:start w:val="1"/>
      <w:numFmt w:val="lowerLetter"/>
      <w:lvlText w:val="%5."/>
      <w:lvlJc w:val="left"/>
      <w:pPr>
        <w:ind w:left="3600" w:hanging="360"/>
      </w:pPr>
    </w:lvl>
    <w:lvl w:ilvl="5" w:tplc="19335935" w:tentative="1">
      <w:start w:val="1"/>
      <w:numFmt w:val="lowerRoman"/>
      <w:lvlText w:val="%6."/>
      <w:lvlJc w:val="right"/>
      <w:pPr>
        <w:ind w:left="4320" w:hanging="180"/>
      </w:pPr>
    </w:lvl>
    <w:lvl w:ilvl="6" w:tplc="19335935" w:tentative="1">
      <w:start w:val="1"/>
      <w:numFmt w:val="decimal"/>
      <w:lvlText w:val="%7."/>
      <w:lvlJc w:val="left"/>
      <w:pPr>
        <w:ind w:left="5040" w:hanging="360"/>
      </w:pPr>
    </w:lvl>
    <w:lvl w:ilvl="7" w:tplc="19335935" w:tentative="1">
      <w:start w:val="1"/>
      <w:numFmt w:val="lowerLetter"/>
      <w:lvlText w:val="%8."/>
      <w:lvlJc w:val="left"/>
      <w:pPr>
        <w:ind w:left="5760" w:hanging="360"/>
      </w:pPr>
    </w:lvl>
    <w:lvl w:ilvl="8" w:tplc="19335935" w:tentative="1">
      <w:start w:val="1"/>
      <w:numFmt w:val="lowerRoman"/>
      <w:lvlText w:val="%9."/>
      <w:lvlJc w:val="right"/>
      <w:pPr>
        <w:ind w:left="6480" w:hanging="180"/>
      </w:pPr>
    </w:lvl>
  </w:abstractNum>
  <w:abstractNum w:abstractNumId="24607">
    <w:multiLevelType w:val="hybridMultilevel"/>
    <w:lvl w:ilvl="0" w:tplc="56796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4607">
    <w:abstractNumId w:val="24607"/>
  </w:num>
  <w:num w:numId="24608">
    <w:abstractNumId w:val="246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73456224" Type="http://schemas.openxmlformats.org/officeDocument/2006/relationships/comments" Target="comments.xml"/><Relationship Id="rId244867603" Type="http://schemas.microsoft.com/office/2011/relationships/commentsExtended" Target="commentsExtended.xml"/><Relationship Id="rId53800605" Type="http://schemas.openxmlformats.org/officeDocument/2006/relationships/image" Target="media/imgrId53800605.jpg"/><Relationship Id="rId442464a2004662a5a" Type="http://schemas.openxmlformats.org/officeDocument/2006/relationships/hyperlink" Target="https://iservice.lombardini.it/jsp/Template2/manuale.jsp?id=203&amp;parent=1000" TargetMode="External"/><Relationship Id="rId936864a2004643ce3" Type="http://schemas.openxmlformats.org/officeDocument/2006/relationships/image" Target="media/imgrId936864a2004643ce3.jpg"/><Relationship Id="rId951464a2004653c8c" Type="http://schemas.openxmlformats.org/officeDocument/2006/relationships/image" Target="media/imgrId951464a2004653c8c.jpg"/><Relationship Id="rId981264a200465a98a" Type="http://schemas.openxmlformats.org/officeDocument/2006/relationships/image" Target="media/imgrId981264a200465a98a.jpg"/><Relationship Id="rId631864a2004661fb0" Type="http://schemas.openxmlformats.org/officeDocument/2006/relationships/image" Target="media/imgrId631864a2004661fb0.jpg"/><Relationship Id="rId748564a200466c239" Type="http://schemas.openxmlformats.org/officeDocument/2006/relationships/image" Target="media/imgrId748564a200466c239.png"/><Relationship Id="rId207464a2004674103" Type="http://schemas.openxmlformats.org/officeDocument/2006/relationships/image" Target="media/imgrId207464a2004674103.png"/><Relationship Id="rId278064a2004682dce" Type="http://schemas.openxmlformats.org/officeDocument/2006/relationships/image" Target="media/imgrId278064a2004682dce.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53800605" Type="http://schemas.openxmlformats.org/officeDocument/2006/relationships/image" Target="media/imgrId53800605.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53800605" Type="http://schemas.openxmlformats.org/officeDocument/2006/relationships/image" Target="media/imgrId53800605.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53800605" Type="http://schemas.openxmlformats.org/officeDocument/2006/relationships/image" Target="media/imgrId53800605.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53800605" Type="http://schemas.openxmlformats.org/officeDocument/2006/relationships/image" Target="media/imgrId53800605.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53800605" Type="http://schemas.openxmlformats.org/officeDocument/2006/relationships/image" Target="media/imgrId53800605.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53800605" Type="http://schemas.openxmlformats.org/officeDocument/2006/relationships/image" Target="media/imgrId5380060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