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7337607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917752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289136" w:name="ctxt"/>
    <w:bookmarkEnd w:id="9289136"/>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97917099" name="name695064a3ddd78986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64964a3ddd78985c"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00000"/>
            <wp:effectExtent b="0" l="0" r="0" t="0"/>
            <wp:docPr id="20721728" name="name843364a3ddd79643b"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2664a3ddd796437"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726552" name="name676464a3ddd79a1a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5564a3ddd79a1a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4099"/>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4099"/>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4099"/>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4099"/>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4099"/>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6764638" name="name405964a3ddd7a25b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71064a3ddd7a25b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4099"/>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4099"/>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4099"/>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4099"/>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4099"/>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4099"/>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4099"/>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5601051" name="name942764a3ddd7a9b8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10164a3ddd7a9b7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4099"/>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77710442" name="name765864a3ddd7b066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87364a3ddd7b066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4099"/>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4099"/>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4099"/>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099"/>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099"/>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4099"/>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1029452" name="name116464a3ddd7beb6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42464a3ddd7beb6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4099"/>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4099"/>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4100">
    <w:multiLevelType w:val="hybridMultilevel"/>
    <w:lvl w:ilvl="0" w:tplc="76885389">
      <w:start w:val="1"/>
      <w:numFmt w:val="decimal"/>
      <w:lvlText w:val="%1."/>
      <w:lvlJc w:val="left"/>
      <w:pPr>
        <w:ind w:left="720" w:hanging="360"/>
      </w:pPr>
    </w:lvl>
    <w:lvl w:ilvl="1" w:tplc="76885389" w:tentative="1">
      <w:start w:val="1"/>
      <w:numFmt w:val="lowerLetter"/>
      <w:lvlText w:val="%2."/>
      <w:lvlJc w:val="left"/>
      <w:pPr>
        <w:ind w:left="1440" w:hanging="360"/>
      </w:pPr>
    </w:lvl>
    <w:lvl w:ilvl="2" w:tplc="76885389" w:tentative="1">
      <w:start w:val="1"/>
      <w:numFmt w:val="lowerRoman"/>
      <w:lvlText w:val="%3."/>
      <w:lvlJc w:val="right"/>
      <w:pPr>
        <w:ind w:left="2160" w:hanging="180"/>
      </w:pPr>
    </w:lvl>
    <w:lvl w:ilvl="3" w:tplc="76885389" w:tentative="1">
      <w:start w:val="1"/>
      <w:numFmt w:val="decimal"/>
      <w:lvlText w:val="%4."/>
      <w:lvlJc w:val="left"/>
      <w:pPr>
        <w:ind w:left="2880" w:hanging="360"/>
      </w:pPr>
    </w:lvl>
    <w:lvl w:ilvl="4" w:tplc="76885389" w:tentative="1">
      <w:start w:val="1"/>
      <w:numFmt w:val="lowerLetter"/>
      <w:lvlText w:val="%5."/>
      <w:lvlJc w:val="left"/>
      <w:pPr>
        <w:ind w:left="3600" w:hanging="360"/>
      </w:pPr>
    </w:lvl>
    <w:lvl w:ilvl="5" w:tplc="76885389" w:tentative="1">
      <w:start w:val="1"/>
      <w:numFmt w:val="lowerRoman"/>
      <w:lvlText w:val="%6."/>
      <w:lvlJc w:val="right"/>
      <w:pPr>
        <w:ind w:left="4320" w:hanging="180"/>
      </w:pPr>
    </w:lvl>
    <w:lvl w:ilvl="6" w:tplc="76885389" w:tentative="1">
      <w:start w:val="1"/>
      <w:numFmt w:val="decimal"/>
      <w:lvlText w:val="%7."/>
      <w:lvlJc w:val="left"/>
      <w:pPr>
        <w:ind w:left="5040" w:hanging="360"/>
      </w:pPr>
    </w:lvl>
    <w:lvl w:ilvl="7" w:tplc="76885389" w:tentative="1">
      <w:start w:val="1"/>
      <w:numFmt w:val="lowerLetter"/>
      <w:lvlText w:val="%8."/>
      <w:lvlJc w:val="left"/>
      <w:pPr>
        <w:ind w:left="5760" w:hanging="360"/>
      </w:pPr>
    </w:lvl>
    <w:lvl w:ilvl="8" w:tplc="76885389" w:tentative="1">
      <w:start w:val="1"/>
      <w:numFmt w:val="lowerRoman"/>
      <w:lvlText w:val="%9."/>
      <w:lvlJc w:val="right"/>
      <w:pPr>
        <w:ind w:left="6480" w:hanging="180"/>
      </w:pPr>
    </w:lvl>
  </w:abstractNum>
  <w:abstractNum w:abstractNumId="4099">
    <w:multiLevelType w:val="hybridMultilevel"/>
    <w:lvl w:ilvl="0" w:tplc="273208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4099">
    <w:abstractNumId w:val="4099"/>
  </w:num>
  <w:num w:numId="4100">
    <w:abstractNumId w:val="4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29268092" Type="http://schemas.openxmlformats.org/officeDocument/2006/relationships/comments" Target="comments.xml"/><Relationship Id="rId621633307" Type="http://schemas.microsoft.com/office/2011/relationships/commentsExtended" Target="commentsExtended.xml"/><Relationship Id="rId49177520" Type="http://schemas.openxmlformats.org/officeDocument/2006/relationships/image" Target="media/imgrId49177520.jpg"/><Relationship Id="rId464964a3ddd78985c" Type="http://schemas.openxmlformats.org/officeDocument/2006/relationships/image" Target="media/imgrId464964a3ddd78985c.jpg"/><Relationship Id="rId172664a3ddd796437" Type="http://schemas.openxmlformats.org/officeDocument/2006/relationships/image" Target="media/imgrId172664a3ddd796437.jpg"/><Relationship Id="rId435564a3ddd79a1a0" Type="http://schemas.openxmlformats.org/officeDocument/2006/relationships/image" Target="media/imgrId435564a3ddd79a1a0.jpg"/><Relationship Id="rId771064a3ddd7a25b2" Type="http://schemas.openxmlformats.org/officeDocument/2006/relationships/image" Target="media/imgrId771064a3ddd7a25b2.jpg"/><Relationship Id="rId910164a3ddd7a9b7d" Type="http://schemas.openxmlformats.org/officeDocument/2006/relationships/image" Target="media/imgrId910164a3ddd7a9b7d.png"/><Relationship Id="rId987364a3ddd7b0661" Type="http://schemas.openxmlformats.org/officeDocument/2006/relationships/image" Target="media/imgrId987364a3ddd7b0661.png"/><Relationship Id="rId642464a3ddd7beb67" Type="http://schemas.openxmlformats.org/officeDocument/2006/relationships/image" Target="media/imgrId642464a3ddd7beb67.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9177520" Type="http://schemas.openxmlformats.org/officeDocument/2006/relationships/image" Target="media/imgrId4917752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9177520" Type="http://schemas.openxmlformats.org/officeDocument/2006/relationships/image" Target="media/imgrId4917752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9177520" Type="http://schemas.openxmlformats.org/officeDocument/2006/relationships/image" Target="media/imgrId4917752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9177520" Type="http://schemas.openxmlformats.org/officeDocument/2006/relationships/image" Target="media/imgrId4917752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9177520" Type="http://schemas.openxmlformats.org/officeDocument/2006/relationships/image" Target="media/imgrId4917752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9177520" Type="http://schemas.openxmlformats.org/officeDocument/2006/relationships/image" Target="media/imgrId491775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