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LDW 1503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CHD-SuperCHD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CHD-SuperCHD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77463748" w:name="ctxt"/>
    <w:bookmarkEnd w:id="77463748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LDW 1503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Aspirazione e Scarico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94764a412796d64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Biella_Pistone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35264a412796dae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Albero Gomito_Volano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43164a412796e39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Distribuzione_Regolatore di Giri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51064a412796e8f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Basamento_Portina Distribuzione_Piedi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50864a412796eee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Circuito Combustibile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72264a412796f36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G - Raffreddamento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37664a412796f83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H - Circuito di Lubrificazione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66464a412796fcb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I - Comandi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22364a412797014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L - Testa_Cappelli Bilancieri_Valvole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44064a41279705c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M - Avviamento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98564a4127970a3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N - Serie Guarnizioni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16064a4127970ef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Z- Blocco Motore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58864a412797137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2634">
    <w:multiLevelType w:val="hybridMultilevel"/>
    <w:lvl w:ilvl="0" w:tplc="60944522">
      <w:start w:val="1"/>
      <w:numFmt w:val="decimal"/>
      <w:lvlText w:val="%1."/>
      <w:lvlJc w:val="left"/>
      <w:pPr>
        <w:ind w:left="720" w:hanging="360"/>
      </w:pPr>
    </w:lvl>
    <w:lvl w:ilvl="1" w:tplc="60944522" w:tentative="1">
      <w:start w:val="1"/>
      <w:numFmt w:val="lowerLetter"/>
      <w:lvlText w:val="%2."/>
      <w:lvlJc w:val="left"/>
      <w:pPr>
        <w:ind w:left="1440" w:hanging="360"/>
      </w:pPr>
    </w:lvl>
    <w:lvl w:ilvl="2" w:tplc="60944522" w:tentative="1">
      <w:start w:val="1"/>
      <w:numFmt w:val="lowerRoman"/>
      <w:lvlText w:val="%3."/>
      <w:lvlJc w:val="right"/>
      <w:pPr>
        <w:ind w:left="2160" w:hanging="180"/>
      </w:pPr>
    </w:lvl>
    <w:lvl w:ilvl="3" w:tplc="60944522" w:tentative="1">
      <w:start w:val="1"/>
      <w:numFmt w:val="decimal"/>
      <w:lvlText w:val="%4."/>
      <w:lvlJc w:val="left"/>
      <w:pPr>
        <w:ind w:left="2880" w:hanging="360"/>
      </w:pPr>
    </w:lvl>
    <w:lvl w:ilvl="4" w:tplc="60944522" w:tentative="1">
      <w:start w:val="1"/>
      <w:numFmt w:val="lowerLetter"/>
      <w:lvlText w:val="%5."/>
      <w:lvlJc w:val="left"/>
      <w:pPr>
        <w:ind w:left="3600" w:hanging="360"/>
      </w:pPr>
    </w:lvl>
    <w:lvl w:ilvl="5" w:tplc="60944522" w:tentative="1">
      <w:start w:val="1"/>
      <w:numFmt w:val="lowerRoman"/>
      <w:lvlText w:val="%6."/>
      <w:lvlJc w:val="right"/>
      <w:pPr>
        <w:ind w:left="4320" w:hanging="180"/>
      </w:pPr>
    </w:lvl>
    <w:lvl w:ilvl="6" w:tplc="60944522" w:tentative="1">
      <w:start w:val="1"/>
      <w:numFmt w:val="decimal"/>
      <w:lvlText w:val="%7."/>
      <w:lvlJc w:val="left"/>
      <w:pPr>
        <w:ind w:left="5040" w:hanging="360"/>
      </w:pPr>
    </w:lvl>
    <w:lvl w:ilvl="7" w:tplc="60944522" w:tentative="1">
      <w:start w:val="1"/>
      <w:numFmt w:val="lowerLetter"/>
      <w:lvlText w:val="%8."/>
      <w:lvlJc w:val="left"/>
      <w:pPr>
        <w:ind w:left="5760" w:hanging="360"/>
      </w:pPr>
    </w:lvl>
    <w:lvl w:ilvl="8" w:tplc="609445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33">
    <w:multiLevelType w:val="hybridMultilevel"/>
    <w:lvl w:ilvl="0" w:tplc="227986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2633">
    <w:abstractNumId w:val="12633"/>
  </w:num>
  <w:num w:numId="12634">
    <w:abstractNumId w:val="126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516195313" Type="http://schemas.openxmlformats.org/officeDocument/2006/relationships/comments" Target="comments.xml"/><Relationship Id="rId235078241" Type="http://schemas.microsoft.com/office/2011/relationships/commentsExtended" Target="commentsExtended.xml"/><Relationship Id="rId794764a412796d64a" Type="http://schemas.openxmlformats.org/officeDocument/2006/relationships/hyperlink" Target="https://iservice.lombardini.it/documents/Manuals/9395/a_-_aspirazione_e_scarico.pdf" TargetMode="External"/><Relationship Id="rId635264a412796dae9" Type="http://schemas.openxmlformats.org/officeDocument/2006/relationships/hyperlink" Target="https://iservice.lombardini.it/documents/Manuals/9396/b_-_biella-pistone.pdf" TargetMode="External"/><Relationship Id="rId243164a412796e39d" Type="http://schemas.openxmlformats.org/officeDocument/2006/relationships/hyperlink" Target="https://iservice.lombardini.it/documents/Manuals/9397/c_-_albero_gom-volano.pdf" TargetMode="External"/><Relationship Id="rId751064a412796e8fa" Type="http://schemas.openxmlformats.org/officeDocument/2006/relationships/hyperlink" Target="https://iservice.lombardini.it/documents/Manuals/9398/d_-_distribuzione-regolatore_giri.pdf" TargetMode="External"/><Relationship Id="rId450864a412796eee1" Type="http://schemas.openxmlformats.org/officeDocument/2006/relationships/hyperlink" Target="https://iservice.lombardini.it/documents/Manuals/9399/e_-_basamento-portina_di_distribuzione-piedi.pdf" TargetMode="External"/><Relationship Id="rId672264a412796f364" Type="http://schemas.openxmlformats.org/officeDocument/2006/relationships/hyperlink" Target="https://iservice.lombardini.it/documents/Manuals/9400/f_-_circuito_combustibile.pdf" TargetMode="External"/><Relationship Id="rId237664a412796f83a" Type="http://schemas.openxmlformats.org/officeDocument/2006/relationships/hyperlink" Target="https://iservice.lombardini.it/documents/Manuals/9401/g_-_raffreddamento.pdf" TargetMode="External"/><Relationship Id="rId666464a412796fcb9" Type="http://schemas.openxmlformats.org/officeDocument/2006/relationships/hyperlink" Target="https://iservice.lombardini.it/documents/Manuals/9389/h_-_circuito_di_lubrificazione.pdf" TargetMode="External"/><Relationship Id="rId422364a412797014d" Type="http://schemas.openxmlformats.org/officeDocument/2006/relationships/hyperlink" Target="https://iservice.lombardini.it/documents/Manuals/9390/i_-_comandi.pdf" TargetMode="External"/><Relationship Id="rId844064a41279705cc" Type="http://schemas.openxmlformats.org/officeDocument/2006/relationships/hyperlink" Target="https://iservice.lombardini.it/documents/Manuals/9391/l_-_testa-capelli_bilanceri-bilancieri-valv.pdf" TargetMode="External"/><Relationship Id="rId298564a4127970a33" Type="http://schemas.openxmlformats.org/officeDocument/2006/relationships/hyperlink" Target="https://iservice.lombardini.it/documents/Manuals/9392/m_-_avviamento.pdf" TargetMode="External"/><Relationship Id="rId916064a4127970ef1" Type="http://schemas.openxmlformats.org/officeDocument/2006/relationships/hyperlink" Target="https://iservice.lombardini.it/documents/Manuals/9393/n_-_serie_guarnizioni.pdf" TargetMode="External"/><Relationship Id="rId858864a4127971375" Type="http://schemas.openxmlformats.org/officeDocument/2006/relationships/hyperlink" Target="https://iservice.lombardini.it/documents/Manuals/9394/z_-_blocco_motore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