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sui guasti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1903 M  (Rev. 16)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532907073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35486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1903 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76134478" w:name="ctxt"/>
    <w:bookmarkEnd w:id="7613447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sui guasti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Informazioni utili sui guasti</w:t>
      </w:r>
    </w:p>
    <w:p>
      <w:pPr>
        <w:numPr>
          <w:ilvl w:val="0"/>
          <w:numId w:val="2100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questo capitolo ci sono informazioni relative ai possibili inconvenienti che si possono riscontrare nell'utilizzo del motore con relative cause e possibili soluzioni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100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alcuni casi, per evitare ulteriori danni, è necessario spegnere immediatamente il motore </w:t>
      </w:r>
      <w:r>
        <w:rPr>
          <w:b/>
          <w:bCs/>
          <w:color w:val="00274C"/>
          <w:sz w:val="20"/>
          <w:szCs w:val="20"/>
          <w:u w:val="none"/>
        </w:rPr>
        <w:t xml:space="preserve">Tab. 7.1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Tab 7.1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IL MOTORE DEVE ESSERE IMMEDIATAMENTE SPENTO QUANDO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 giri del motore aumentano e diminuiscono improvvisamente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Viene udito un rumore inusuale e/o improvviso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La spia della pressione olio si illumina durante il funzionamento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colore dei gas di scarico diventa improvvisamente scuro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Tab 7.2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INCONVENIENTI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CAUSA PROBABILE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SOLUZIONE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PAR.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non si avvia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Morsetti batteria solfatati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Pulizia morsetti batteria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Tensione batteria insufficiente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Ricaricare la batteria o sostituirla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carburante insufficiente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Rifornire con carburante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452564a520fde33d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Carburante congelato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carburante intasato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filtro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473564a520fde3c0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Aria nel circuito combustibile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aria intasato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/ pulire con nuovo filtro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353864a520fde43f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ostruiti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Fusibile bruciato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fusibile se il problema persiste 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Dispositivi di aspirazione o scarico ostruiti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si avvia e si spegne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Connessioni elettriche precarie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Pulire contatti elettrici se il problema persiste 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Morsetti batteria solfatati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Pulizia morsetti batteria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carburante intasato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filtro e effetture pulizia serbatoio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carburante ostruiti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Numero dei giri al minimo instabile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carburante ostruiti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Numero dei giri al minimo basso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carburante ostruiti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Carburante di qualità scadente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Pulire il serbatoio e rifornire con carburante di qualità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179364a520fde6fc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2.5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Fumosità BLU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olio in coppa elevato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olio motore se il problema persiste 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aria intasato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filtro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261564a520fde797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Consumo eccessivo di carburante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aria intasato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filtro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791064a520fde7e7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olio in coppa elevato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olio motore se il problema persiste 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ha perso le prestazioni iniziali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aria intasato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filtro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698464a520fde882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carburante ostruiti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Carburante di qualità scadente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Pulire il serbatoio e rifornire con carburante di qualità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olio in coppa elevato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olio motore se il problema persiste 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ha dei vuoti in accelerazione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carburante intasato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filtro carburante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802864a520fde9a2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esegue strappi in accelerazione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carburante ostruiti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si surriscalda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del refrigerante insufficiente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Rabboccare fino a livello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156264a520fdea51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4.6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olio in coppa elevato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olio motore se il problema persiste 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Radiatore intasato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Pulire radiatore se il problema persiste 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Nel caso in cui le soluzioni proposte in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per gli inconvenienti riscontrati non dovessero risolvere il problema, contattare un'officina autorizzata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.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1006">
    <w:multiLevelType w:val="hybridMultilevel"/>
    <w:lvl w:ilvl="0" w:tplc="83104542">
      <w:start w:val="1"/>
      <w:numFmt w:val="decimal"/>
      <w:lvlText w:val="%1."/>
      <w:lvlJc w:val="left"/>
      <w:pPr>
        <w:ind w:left="720" w:hanging="360"/>
      </w:pPr>
    </w:lvl>
    <w:lvl w:ilvl="1" w:tplc="83104542" w:tentative="1">
      <w:start w:val="1"/>
      <w:numFmt w:val="lowerLetter"/>
      <w:lvlText w:val="%2."/>
      <w:lvlJc w:val="left"/>
      <w:pPr>
        <w:ind w:left="1440" w:hanging="360"/>
      </w:pPr>
    </w:lvl>
    <w:lvl w:ilvl="2" w:tplc="83104542" w:tentative="1">
      <w:start w:val="1"/>
      <w:numFmt w:val="lowerRoman"/>
      <w:lvlText w:val="%3."/>
      <w:lvlJc w:val="right"/>
      <w:pPr>
        <w:ind w:left="2160" w:hanging="180"/>
      </w:pPr>
    </w:lvl>
    <w:lvl w:ilvl="3" w:tplc="83104542" w:tentative="1">
      <w:start w:val="1"/>
      <w:numFmt w:val="decimal"/>
      <w:lvlText w:val="%4."/>
      <w:lvlJc w:val="left"/>
      <w:pPr>
        <w:ind w:left="2880" w:hanging="360"/>
      </w:pPr>
    </w:lvl>
    <w:lvl w:ilvl="4" w:tplc="83104542" w:tentative="1">
      <w:start w:val="1"/>
      <w:numFmt w:val="lowerLetter"/>
      <w:lvlText w:val="%5."/>
      <w:lvlJc w:val="left"/>
      <w:pPr>
        <w:ind w:left="3600" w:hanging="360"/>
      </w:pPr>
    </w:lvl>
    <w:lvl w:ilvl="5" w:tplc="83104542" w:tentative="1">
      <w:start w:val="1"/>
      <w:numFmt w:val="lowerRoman"/>
      <w:lvlText w:val="%6."/>
      <w:lvlJc w:val="right"/>
      <w:pPr>
        <w:ind w:left="4320" w:hanging="180"/>
      </w:pPr>
    </w:lvl>
    <w:lvl w:ilvl="6" w:tplc="83104542" w:tentative="1">
      <w:start w:val="1"/>
      <w:numFmt w:val="decimal"/>
      <w:lvlText w:val="%7."/>
      <w:lvlJc w:val="left"/>
      <w:pPr>
        <w:ind w:left="5040" w:hanging="360"/>
      </w:pPr>
    </w:lvl>
    <w:lvl w:ilvl="7" w:tplc="83104542" w:tentative="1">
      <w:start w:val="1"/>
      <w:numFmt w:val="lowerLetter"/>
      <w:lvlText w:val="%8."/>
      <w:lvlJc w:val="left"/>
      <w:pPr>
        <w:ind w:left="5760" w:hanging="360"/>
      </w:pPr>
    </w:lvl>
    <w:lvl w:ilvl="8" w:tplc="831045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05">
    <w:multiLevelType w:val="hybridMultilevel"/>
    <w:lvl w:ilvl="0" w:tplc="67000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1005">
    <w:abstractNumId w:val="21005"/>
  </w:num>
  <w:num w:numId="21006">
    <w:abstractNumId w:val="2100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60280944" Type="http://schemas.openxmlformats.org/officeDocument/2006/relationships/comments" Target="comments.xml"/><Relationship Id="rId702432975" Type="http://schemas.microsoft.com/office/2011/relationships/commentsExtended" Target="commentsExtended.xml"/><Relationship Id="rId23548669" Type="http://schemas.openxmlformats.org/officeDocument/2006/relationships/image" Target="media/imgrId23548669.jpg"/><Relationship Id="rId452564a520fde33d1" Type="http://schemas.openxmlformats.org/officeDocument/2006/relationships/hyperlink" Target="https://iservice.lombardini.it/jsp/Template2/manuale.jsp?id=227&amp;parent=1105" TargetMode="External"/><Relationship Id="rId473564a520fde3c02" Type="http://schemas.openxmlformats.org/officeDocument/2006/relationships/hyperlink" Target="https://iservice.lombardini.it/jsp/Template2/manuale.jsp?id=248&amp;parent=1105" TargetMode="External"/><Relationship Id="rId353864a520fde43f4" Type="http://schemas.openxmlformats.org/officeDocument/2006/relationships/hyperlink" Target="https://iservice.lombardini.it/jsp/Template2/manuale.jsp?id=249&amp;parent=1105" TargetMode="External"/><Relationship Id="rId179364a520fde6fc2" Type="http://schemas.openxmlformats.org/officeDocument/2006/relationships/hyperlink" Target="https://iservice.lombardini.it/jsp/Template2/manuale.jsp?id=214&amp;parent=1105" TargetMode="External"/><Relationship Id="rId261564a520fde797b" Type="http://schemas.openxmlformats.org/officeDocument/2006/relationships/hyperlink" Target="https://iservice.lombardini.it/jsp/Template2/manuale.jsp?id=249&amp;parent=1105" TargetMode="External"/><Relationship Id="rId791064a520fde7e7d" Type="http://schemas.openxmlformats.org/officeDocument/2006/relationships/hyperlink" Target="https://iservice.lombardini.it/jsp/Template2/manuale.jsp?id=249&amp;parent=1105" TargetMode="External"/><Relationship Id="rId698464a520fde882a" Type="http://schemas.openxmlformats.org/officeDocument/2006/relationships/hyperlink" Target="https://iservice.lombardini.it/jsp/Template2/manuale.jsp?id=249&amp;parent=1105" TargetMode="External"/><Relationship Id="rId802864a520fde9a2d" Type="http://schemas.openxmlformats.org/officeDocument/2006/relationships/hyperlink" Target="https://iservice.lombardini.it/jsp/Template2/manuale.jsp?id=248&amp;parent=1105" TargetMode="External"/><Relationship Id="rId156264a520fdea516" Type="http://schemas.openxmlformats.org/officeDocument/2006/relationships/hyperlink" Target="https://iservice.lombardini.it/jsp/Template2/manuale.jsp?id=229&amp;parent=1105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3548669" Type="http://schemas.openxmlformats.org/officeDocument/2006/relationships/image" Target="media/imgrId23548669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3548669" Type="http://schemas.openxmlformats.org/officeDocument/2006/relationships/image" Target="media/imgrId23548669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3548669" Type="http://schemas.openxmlformats.org/officeDocument/2006/relationships/image" Target="media/imgrId23548669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3548669" Type="http://schemas.openxmlformats.org/officeDocument/2006/relationships/image" Target="media/imgrId23548669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3548669" Type="http://schemas.openxmlformats.org/officeDocument/2006/relationships/image" Target="media/imgrId23548669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3548669" Type="http://schemas.openxmlformats.org/officeDocument/2006/relationships/image" Target="media/imgrId23548669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