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LGA 225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LGA-LKA 184-225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LGA-LKA 184-225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1787526" w:name="ctxt"/>
    <w:bookmarkEnd w:id="4178752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LGA 225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de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4950">
    <w:multiLevelType w:val="hybridMultilevel"/>
    <w:lvl w:ilvl="0" w:tplc="20958047">
      <w:start w:val="1"/>
      <w:numFmt w:val="decimal"/>
      <w:lvlText w:val="%1."/>
      <w:lvlJc w:val="left"/>
      <w:pPr>
        <w:ind w:left="720" w:hanging="360"/>
      </w:pPr>
    </w:lvl>
    <w:lvl w:ilvl="1" w:tplc="20958047" w:tentative="1">
      <w:start w:val="1"/>
      <w:numFmt w:val="lowerLetter"/>
      <w:lvlText w:val="%2."/>
      <w:lvlJc w:val="left"/>
      <w:pPr>
        <w:ind w:left="1440" w:hanging="360"/>
      </w:pPr>
    </w:lvl>
    <w:lvl w:ilvl="2" w:tplc="20958047" w:tentative="1">
      <w:start w:val="1"/>
      <w:numFmt w:val="lowerRoman"/>
      <w:lvlText w:val="%3."/>
      <w:lvlJc w:val="right"/>
      <w:pPr>
        <w:ind w:left="2160" w:hanging="180"/>
      </w:pPr>
    </w:lvl>
    <w:lvl w:ilvl="3" w:tplc="20958047" w:tentative="1">
      <w:start w:val="1"/>
      <w:numFmt w:val="decimal"/>
      <w:lvlText w:val="%4."/>
      <w:lvlJc w:val="left"/>
      <w:pPr>
        <w:ind w:left="2880" w:hanging="360"/>
      </w:pPr>
    </w:lvl>
    <w:lvl w:ilvl="4" w:tplc="20958047" w:tentative="1">
      <w:start w:val="1"/>
      <w:numFmt w:val="lowerLetter"/>
      <w:lvlText w:val="%5."/>
      <w:lvlJc w:val="left"/>
      <w:pPr>
        <w:ind w:left="3600" w:hanging="360"/>
      </w:pPr>
    </w:lvl>
    <w:lvl w:ilvl="5" w:tplc="20958047" w:tentative="1">
      <w:start w:val="1"/>
      <w:numFmt w:val="lowerRoman"/>
      <w:lvlText w:val="%6."/>
      <w:lvlJc w:val="right"/>
      <w:pPr>
        <w:ind w:left="4320" w:hanging="180"/>
      </w:pPr>
    </w:lvl>
    <w:lvl w:ilvl="6" w:tplc="20958047" w:tentative="1">
      <w:start w:val="1"/>
      <w:numFmt w:val="decimal"/>
      <w:lvlText w:val="%7."/>
      <w:lvlJc w:val="left"/>
      <w:pPr>
        <w:ind w:left="5040" w:hanging="360"/>
      </w:pPr>
    </w:lvl>
    <w:lvl w:ilvl="7" w:tplc="20958047" w:tentative="1">
      <w:start w:val="1"/>
      <w:numFmt w:val="lowerLetter"/>
      <w:lvlText w:val="%8."/>
      <w:lvlJc w:val="left"/>
      <w:pPr>
        <w:ind w:left="5760" w:hanging="360"/>
      </w:pPr>
    </w:lvl>
    <w:lvl w:ilvl="8" w:tplc="209580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9">
    <w:multiLevelType w:val="hybridMultilevel"/>
    <w:lvl w:ilvl="0" w:tplc="889890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4949">
    <w:abstractNumId w:val="4949"/>
  </w:num>
  <w:num w:numId="4950">
    <w:abstractNumId w:val="49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23018620" Type="http://schemas.openxmlformats.org/officeDocument/2006/relationships/comments" Target="comments.xml"/><Relationship Id="rId357727787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