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1487506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15239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8548144" w:name="ctxt"/>
    <w:bookmarkEnd w:id="7854814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3538433" name="name351464ac0c576e11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45264ac0c576e10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11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699664ac0c576f33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254264ac0c576f4b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1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11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11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7676629" name="name610864ac0c5776213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60964ac0c577620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428464ac0c5776b2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647464ac0c5776f6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9816977" name="name793864ac0c577c527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25864ac0c577c5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1149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1149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1149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2999299" name="name427064ac0c578518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97264ac0c5785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916064ac0c57858b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8028135" name="name667764ac0c578c2f3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591264ac0c578c2e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463764ac0c578cb8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673264ac0c578db0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5357870" name="name918964ac0c5794eb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61864ac0c5794eb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716464ac0c57955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102664ac0c57959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14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114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622364ac0c57962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514964ac0c57964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25304734" name="name633464ac0c57a1b7a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222364ac0c57a1b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14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114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14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114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82983833" name="name109464ac0c57ad69c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704464ac0c57ad6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98364ac0c57adbb0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3968749" name="name444164ac0c57b533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14564ac0c57b530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707064ac0c57b5a6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3019230" name="name415864ac0c57bc4c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06764ac0c57bc4c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1148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3559814" name="name376864ac0c57c0b82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180564ac0c57c0b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114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114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114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114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14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14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7541412" name="name105064ac0c57cc644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332564ac0c57cc63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8464517" name="name328264ac0c57d6f8e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465864ac0c57d6f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42896658" name="name367264ac0c57e2c9d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272064ac0c57e2c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00964ac0c57e335b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968264ac0c57e3c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48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84048290" name="name493064ac0c57ed625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230264ac0c57ed61f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48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148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148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148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10037322" name="name185464ac0c5801632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214864ac0c580162d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48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148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148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148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43047728" name="name656564ac0c58096e6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151864ac0c58096df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0215446" name="name299664ac0c58108a3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61664ac0c581089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11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494">
    <w:multiLevelType w:val="hybridMultilevel"/>
    <w:lvl w:ilvl="0" w:tplc="68980824">
      <w:start w:val="1"/>
      <w:numFmt w:val="decimal"/>
      <w:lvlText w:val="%1."/>
      <w:lvlJc w:val="left"/>
      <w:pPr>
        <w:ind w:left="720" w:hanging="360"/>
      </w:pPr>
    </w:lvl>
    <w:lvl w:ilvl="1" w:tplc="68980824" w:tentative="1">
      <w:start w:val="1"/>
      <w:numFmt w:val="lowerLetter"/>
      <w:lvlText w:val="%2."/>
      <w:lvlJc w:val="left"/>
      <w:pPr>
        <w:ind w:left="1440" w:hanging="360"/>
      </w:pPr>
    </w:lvl>
    <w:lvl w:ilvl="2" w:tplc="68980824" w:tentative="1">
      <w:start w:val="1"/>
      <w:numFmt w:val="lowerRoman"/>
      <w:lvlText w:val="%3."/>
      <w:lvlJc w:val="right"/>
      <w:pPr>
        <w:ind w:left="2160" w:hanging="180"/>
      </w:pPr>
    </w:lvl>
    <w:lvl w:ilvl="3" w:tplc="68980824" w:tentative="1">
      <w:start w:val="1"/>
      <w:numFmt w:val="decimal"/>
      <w:lvlText w:val="%4."/>
      <w:lvlJc w:val="left"/>
      <w:pPr>
        <w:ind w:left="2880" w:hanging="360"/>
      </w:pPr>
    </w:lvl>
    <w:lvl w:ilvl="4" w:tplc="68980824" w:tentative="1">
      <w:start w:val="1"/>
      <w:numFmt w:val="lowerLetter"/>
      <w:lvlText w:val="%5."/>
      <w:lvlJc w:val="left"/>
      <w:pPr>
        <w:ind w:left="3600" w:hanging="360"/>
      </w:pPr>
    </w:lvl>
    <w:lvl w:ilvl="5" w:tplc="68980824" w:tentative="1">
      <w:start w:val="1"/>
      <w:numFmt w:val="lowerRoman"/>
      <w:lvlText w:val="%6."/>
      <w:lvlJc w:val="right"/>
      <w:pPr>
        <w:ind w:left="4320" w:hanging="180"/>
      </w:pPr>
    </w:lvl>
    <w:lvl w:ilvl="6" w:tplc="68980824" w:tentative="1">
      <w:start w:val="1"/>
      <w:numFmt w:val="decimal"/>
      <w:lvlText w:val="%7."/>
      <w:lvlJc w:val="left"/>
      <w:pPr>
        <w:ind w:left="5040" w:hanging="360"/>
      </w:pPr>
    </w:lvl>
    <w:lvl w:ilvl="7" w:tplc="68980824" w:tentative="1">
      <w:start w:val="1"/>
      <w:numFmt w:val="lowerLetter"/>
      <w:lvlText w:val="%8."/>
      <w:lvlJc w:val="left"/>
      <w:pPr>
        <w:ind w:left="5760" w:hanging="360"/>
      </w:pPr>
    </w:lvl>
    <w:lvl w:ilvl="8" w:tplc="68980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93">
    <w:multiLevelType w:val="hybridMultilevel"/>
    <w:lvl w:ilvl="0" w:tplc="12608416">
      <w:start w:val="1"/>
      <w:numFmt w:val="decimal"/>
      <w:lvlText w:val="%1."/>
      <w:lvlJc w:val="left"/>
      <w:pPr>
        <w:ind w:left="720" w:hanging="360"/>
      </w:pPr>
    </w:lvl>
    <w:lvl w:ilvl="1" w:tplc="12608416" w:tentative="1">
      <w:start w:val="1"/>
      <w:numFmt w:val="lowerLetter"/>
      <w:lvlText w:val="%2."/>
      <w:lvlJc w:val="left"/>
      <w:pPr>
        <w:ind w:left="1440" w:hanging="360"/>
      </w:pPr>
    </w:lvl>
    <w:lvl w:ilvl="2" w:tplc="12608416" w:tentative="1">
      <w:start w:val="1"/>
      <w:numFmt w:val="lowerRoman"/>
      <w:lvlText w:val="%3."/>
      <w:lvlJc w:val="right"/>
      <w:pPr>
        <w:ind w:left="2160" w:hanging="180"/>
      </w:pPr>
    </w:lvl>
    <w:lvl w:ilvl="3" w:tplc="12608416" w:tentative="1">
      <w:start w:val="1"/>
      <w:numFmt w:val="decimal"/>
      <w:lvlText w:val="%4."/>
      <w:lvlJc w:val="left"/>
      <w:pPr>
        <w:ind w:left="2880" w:hanging="360"/>
      </w:pPr>
    </w:lvl>
    <w:lvl w:ilvl="4" w:tplc="12608416" w:tentative="1">
      <w:start w:val="1"/>
      <w:numFmt w:val="lowerLetter"/>
      <w:lvlText w:val="%5."/>
      <w:lvlJc w:val="left"/>
      <w:pPr>
        <w:ind w:left="3600" w:hanging="360"/>
      </w:pPr>
    </w:lvl>
    <w:lvl w:ilvl="5" w:tplc="12608416" w:tentative="1">
      <w:start w:val="1"/>
      <w:numFmt w:val="lowerRoman"/>
      <w:lvlText w:val="%6."/>
      <w:lvlJc w:val="right"/>
      <w:pPr>
        <w:ind w:left="4320" w:hanging="180"/>
      </w:pPr>
    </w:lvl>
    <w:lvl w:ilvl="6" w:tplc="12608416" w:tentative="1">
      <w:start w:val="1"/>
      <w:numFmt w:val="decimal"/>
      <w:lvlText w:val="%7."/>
      <w:lvlJc w:val="left"/>
      <w:pPr>
        <w:ind w:left="5040" w:hanging="360"/>
      </w:pPr>
    </w:lvl>
    <w:lvl w:ilvl="7" w:tplc="12608416" w:tentative="1">
      <w:start w:val="1"/>
      <w:numFmt w:val="lowerLetter"/>
      <w:lvlText w:val="%8."/>
      <w:lvlJc w:val="left"/>
      <w:pPr>
        <w:ind w:left="5760" w:hanging="360"/>
      </w:pPr>
    </w:lvl>
    <w:lvl w:ilvl="8" w:tplc="12608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92">
    <w:multiLevelType w:val="hybridMultilevel"/>
    <w:lvl w:ilvl="0" w:tplc="12071256">
      <w:start w:val="1"/>
      <w:numFmt w:val="decimal"/>
      <w:lvlText w:val="%1."/>
      <w:lvlJc w:val="left"/>
      <w:pPr>
        <w:ind w:left="720" w:hanging="360"/>
      </w:pPr>
    </w:lvl>
    <w:lvl w:ilvl="1" w:tplc="12071256" w:tentative="1">
      <w:start w:val="1"/>
      <w:numFmt w:val="lowerLetter"/>
      <w:lvlText w:val="%2."/>
      <w:lvlJc w:val="left"/>
      <w:pPr>
        <w:ind w:left="1440" w:hanging="360"/>
      </w:pPr>
    </w:lvl>
    <w:lvl w:ilvl="2" w:tplc="12071256" w:tentative="1">
      <w:start w:val="1"/>
      <w:numFmt w:val="lowerRoman"/>
      <w:lvlText w:val="%3."/>
      <w:lvlJc w:val="right"/>
      <w:pPr>
        <w:ind w:left="2160" w:hanging="180"/>
      </w:pPr>
    </w:lvl>
    <w:lvl w:ilvl="3" w:tplc="12071256" w:tentative="1">
      <w:start w:val="1"/>
      <w:numFmt w:val="decimal"/>
      <w:lvlText w:val="%4."/>
      <w:lvlJc w:val="left"/>
      <w:pPr>
        <w:ind w:left="2880" w:hanging="360"/>
      </w:pPr>
    </w:lvl>
    <w:lvl w:ilvl="4" w:tplc="12071256" w:tentative="1">
      <w:start w:val="1"/>
      <w:numFmt w:val="lowerLetter"/>
      <w:lvlText w:val="%5."/>
      <w:lvlJc w:val="left"/>
      <w:pPr>
        <w:ind w:left="3600" w:hanging="360"/>
      </w:pPr>
    </w:lvl>
    <w:lvl w:ilvl="5" w:tplc="12071256" w:tentative="1">
      <w:start w:val="1"/>
      <w:numFmt w:val="lowerRoman"/>
      <w:lvlText w:val="%6."/>
      <w:lvlJc w:val="right"/>
      <w:pPr>
        <w:ind w:left="4320" w:hanging="180"/>
      </w:pPr>
    </w:lvl>
    <w:lvl w:ilvl="6" w:tplc="12071256" w:tentative="1">
      <w:start w:val="1"/>
      <w:numFmt w:val="decimal"/>
      <w:lvlText w:val="%7."/>
      <w:lvlJc w:val="left"/>
      <w:pPr>
        <w:ind w:left="5040" w:hanging="360"/>
      </w:pPr>
    </w:lvl>
    <w:lvl w:ilvl="7" w:tplc="12071256" w:tentative="1">
      <w:start w:val="1"/>
      <w:numFmt w:val="lowerLetter"/>
      <w:lvlText w:val="%8."/>
      <w:lvlJc w:val="left"/>
      <w:pPr>
        <w:ind w:left="5760" w:hanging="360"/>
      </w:pPr>
    </w:lvl>
    <w:lvl w:ilvl="8" w:tplc="12071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91">
    <w:multiLevelType w:val="hybridMultilevel"/>
    <w:lvl w:ilvl="0" w:tplc="94055158">
      <w:start w:val="1"/>
      <w:numFmt w:val="decimal"/>
      <w:lvlText w:val="%1."/>
      <w:lvlJc w:val="left"/>
      <w:pPr>
        <w:ind w:left="720" w:hanging="360"/>
      </w:pPr>
    </w:lvl>
    <w:lvl w:ilvl="1" w:tplc="94055158" w:tentative="1">
      <w:start w:val="1"/>
      <w:numFmt w:val="lowerLetter"/>
      <w:lvlText w:val="%2."/>
      <w:lvlJc w:val="left"/>
      <w:pPr>
        <w:ind w:left="1440" w:hanging="360"/>
      </w:pPr>
    </w:lvl>
    <w:lvl w:ilvl="2" w:tplc="94055158" w:tentative="1">
      <w:start w:val="1"/>
      <w:numFmt w:val="lowerRoman"/>
      <w:lvlText w:val="%3."/>
      <w:lvlJc w:val="right"/>
      <w:pPr>
        <w:ind w:left="2160" w:hanging="180"/>
      </w:pPr>
    </w:lvl>
    <w:lvl w:ilvl="3" w:tplc="94055158" w:tentative="1">
      <w:start w:val="1"/>
      <w:numFmt w:val="decimal"/>
      <w:lvlText w:val="%4."/>
      <w:lvlJc w:val="left"/>
      <w:pPr>
        <w:ind w:left="2880" w:hanging="360"/>
      </w:pPr>
    </w:lvl>
    <w:lvl w:ilvl="4" w:tplc="94055158" w:tentative="1">
      <w:start w:val="1"/>
      <w:numFmt w:val="lowerLetter"/>
      <w:lvlText w:val="%5."/>
      <w:lvlJc w:val="left"/>
      <w:pPr>
        <w:ind w:left="3600" w:hanging="360"/>
      </w:pPr>
    </w:lvl>
    <w:lvl w:ilvl="5" w:tplc="94055158" w:tentative="1">
      <w:start w:val="1"/>
      <w:numFmt w:val="lowerRoman"/>
      <w:lvlText w:val="%6."/>
      <w:lvlJc w:val="right"/>
      <w:pPr>
        <w:ind w:left="4320" w:hanging="180"/>
      </w:pPr>
    </w:lvl>
    <w:lvl w:ilvl="6" w:tplc="94055158" w:tentative="1">
      <w:start w:val="1"/>
      <w:numFmt w:val="decimal"/>
      <w:lvlText w:val="%7."/>
      <w:lvlJc w:val="left"/>
      <w:pPr>
        <w:ind w:left="5040" w:hanging="360"/>
      </w:pPr>
    </w:lvl>
    <w:lvl w:ilvl="7" w:tplc="94055158" w:tentative="1">
      <w:start w:val="1"/>
      <w:numFmt w:val="lowerLetter"/>
      <w:lvlText w:val="%8."/>
      <w:lvlJc w:val="left"/>
      <w:pPr>
        <w:ind w:left="5760" w:hanging="360"/>
      </w:pPr>
    </w:lvl>
    <w:lvl w:ilvl="8" w:tplc="94055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90">
    <w:multiLevelType w:val="hybridMultilevel"/>
    <w:lvl w:ilvl="0" w:tplc="95734736">
      <w:start w:val="1"/>
      <w:numFmt w:val="decimal"/>
      <w:lvlText w:val="%1."/>
      <w:lvlJc w:val="left"/>
      <w:pPr>
        <w:ind w:left="720" w:hanging="360"/>
      </w:pPr>
    </w:lvl>
    <w:lvl w:ilvl="1" w:tplc="95734736" w:tentative="1">
      <w:start w:val="1"/>
      <w:numFmt w:val="lowerLetter"/>
      <w:lvlText w:val="%2."/>
      <w:lvlJc w:val="left"/>
      <w:pPr>
        <w:ind w:left="1440" w:hanging="360"/>
      </w:pPr>
    </w:lvl>
    <w:lvl w:ilvl="2" w:tplc="95734736" w:tentative="1">
      <w:start w:val="1"/>
      <w:numFmt w:val="lowerRoman"/>
      <w:lvlText w:val="%3."/>
      <w:lvlJc w:val="right"/>
      <w:pPr>
        <w:ind w:left="2160" w:hanging="180"/>
      </w:pPr>
    </w:lvl>
    <w:lvl w:ilvl="3" w:tplc="95734736" w:tentative="1">
      <w:start w:val="1"/>
      <w:numFmt w:val="decimal"/>
      <w:lvlText w:val="%4."/>
      <w:lvlJc w:val="left"/>
      <w:pPr>
        <w:ind w:left="2880" w:hanging="360"/>
      </w:pPr>
    </w:lvl>
    <w:lvl w:ilvl="4" w:tplc="95734736" w:tentative="1">
      <w:start w:val="1"/>
      <w:numFmt w:val="lowerLetter"/>
      <w:lvlText w:val="%5."/>
      <w:lvlJc w:val="left"/>
      <w:pPr>
        <w:ind w:left="3600" w:hanging="360"/>
      </w:pPr>
    </w:lvl>
    <w:lvl w:ilvl="5" w:tplc="95734736" w:tentative="1">
      <w:start w:val="1"/>
      <w:numFmt w:val="lowerRoman"/>
      <w:lvlText w:val="%6."/>
      <w:lvlJc w:val="right"/>
      <w:pPr>
        <w:ind w:left="4320" w:hanging="180"/>
      </w:pPr>
    </w:lvl>
    <w:lvl w:ilvl="6" w:tplc="95734736" w:tentative="1">
      <w:start w:val="1"/>
      <w:numFmt w:val="decimal"/>
      <w:lvlText w:val="%7."/>
      <w:lvlJc w:val="left"/>
      <w:pPr>
        <w:ind w:left="5040" w:hanging="360"/>
      </w:pPr>
    </w:lvl>
    <w:lvl w:ilvl="7" w:tplc="95734736" w:tentative="1">
      <w:start w:val="1"/>
      <w:numFmt w:val="lowerLetter"/>
      <w:lvlText w:val="%8."/>
      <w:lvlJc w:val="left"/>
      <w:pPr>
        <w:ind w:left="5760" w:hanging="360"/>
      </w:pPr>
    </w:lvl>
    <w:lvl w:ilvl="8" w:tplc="95734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89">
    <w:multiLevelType w:val="hybridMultilevel"/>
    <w:lvl w:ilvl="0" w:tplc="41929656">
      <w:start w:val="1"/>
      <w:numFmt w:val="decimal"/>
      <w:lvlText w:val="%1."/>
      <w:lvlJc w:val="left"/>
      <w:pPr>
        <w:ind w:left="720" w:hanging="360"/>
      </w:pPr>
    </w:lvl>
    <w:lvl w:ilvl="1" w:tplc="41929656" w:tentative="1">
      <w:start w:val="1"/>
      <w:numFmt w:val="lowerLetter"/>
      <w:lvlText w:val="%2."/>
      <w:lvlJc w:val="left"/>
      <w:pPr>
        <w:ind w:left="1440" w:hanging="360"/>
      </w:pPr>
    </w:lvl>
    <w:lvl w:ilvl="2" w:tplc="41929656" w:tentative="1">
      <w:start w:val="1"/>
      <w:numFmt w:val="lowerRoman"/>
      <w:lvlText w:val="%3."/>
      <w:lvlJc w:val="right"/>
      <w:pPr>
        <w:ind w:left="2160" w:hanging="180"/>
      </w:pPr>
    </w:lvl>
    <w:lvl w:ilvl="3" w:tplc="41929656" w:tentative="1">
      <w:start w:val="1"/>
      <w:numFmt w:val="decimal"/>
      <w:lvlText w:val="%4."/>
      <w:lvlJc w:val="left"/>
      <w:pPr>
        <w:ind w:left="2880" w:hanging="360"/>
      </w:pPr>
    </w:lvl>
    <w:lvl w:ilvl="4" w:tplc="41929656" w:tentative="1">
      <w:start w:val="1"/>
      <w:numFmt w:val="lowerLetter"/>
      <w:lvlText w:val="%5."/>
      <w:lvlJc w:val="left"/>
      <w:pPr>
        <w:ind w:left="3600" w:hanging="360"/>
      </w:pPr>
    </w:lvl>
    <w:lvl w:ilvl="5" w:tplc="41929656" w:tentative="1">
      <w:start w:val="1"/>
      <w:numFmt w:val="lowerRoman"/>
      <w:lvlText w:val="%6."/>
      <w:lvlJc w:val="right"/>
      <w:pPr>
        <w:ind w:left="4320" w:hanging="180"/>
      </w:pPr>
    </w:lvl>
    <w:lvl w:ilvl="6" w:tplc="41929656" w:tentative="1">
      <w:start w:val="1"/>
      <w:numFmt w:val="decimal"/>
      <w:lvlText w:val="%7."/>
      <w:lvlJc w:val="left"/>
      <w:pPr>
        <w:ind w:left="5040" w:hanging="360"/>
      </w:pPr>
    </w:lvl>
    <w:lvl w:ilvl="7" w:tplc="41929656" w:tentative="1">
      <w:start w:val="1"/>
      <w:numFmt w:val="lowerLetter"/>
      <w:lvlText w:val="%8."/>
      <w:lvlJc w:val="left"/>
      <w:pPr>
        <w:ind w:left="5760" w:hanging="360"/>
      </w:pPr>
    </w:lvl>
    <w:lvl w:ilvl="8" w:tplc="41929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88">
    <w:multiLevelType w:val="hybridMultilevel"/>
    <w:lvl w:ilvl="0" w:tplc="881440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488">
    <w:abstractNumId w:val="11488"/>
  </w:num>
  <w:num w:numId="11489">
    <w:abstractNumId w:val="11489"/>
  </w:num>
  <w:num w:numId="11490">
    <w:abstractNumId w:val="11490"/>
  </w:num>
  <w:num w:numId="11491">
    <w:abstractNumId w:val="11491"/>
  </w:num>
  <w:num w:numId="11492">
    <w:abstractNumId w:val="11492"/>
  </w:num>
  <w:num w:numId="11493">
    <w:abstractNumId w:val="11493"/>
  </w:num>
  <w:num w:numId="11494">
    <w:abstractNumId w:val="114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8395896" Type="http://schemas.openxmlformats.org/officeDocument/2006/relationships/comments" Target="comments.xml"/><Relationship Id="rId124498811" Type="http://schemas.microsoft.com/office/2011/relationships/commentsExtended" Target="commentsExtended.xml"/><Relationship Id="rId21523954" Type="http://schemas.openxmlformats.org/officeDocument/2006/relationships/image" Target="media/imgrId21523954.jpg"/><Relationship Id="rId699664ac0c576f334" Type="http://schemas.openxmlformats.org/officeDocument/2006/relationships/hyperlink" Target="https://iservice.lombardini.it/jsp/Template2/manuale.jsp?id=71&amp;parent=962" TargetMode="External"/><Relationship Id="rId254264ac0c576f4b0" Type="http://schemas.openxmlformats.org/officeDocument/2006/relationships/hyperlink" Target="https://iservice.lombardini.it/jsp/Template2/manuale.jsp?id=70&amp;parent=962" TargetMode="External"/><Relationship Id="rId428464ac0c5776b20" Type="http://schemas.openxmlformats.org/officeDocument/2006/relationships/hyperlink" Target="https://iservice.lombardini.it/jsp/Template2/manuale.jsp?id=86&amp;parent=962" TargetMode="External"/><Relationship Id="rId647464ac0c5776f63" Type="http://schemas.openxmlformats.org/officeDocument/2006/relationships/hyperlink" Target="https://iservice.lombardini.it/jsp/Template2/manuale.jsp?id=89&amp;parent=962" TargetMode="External"/><Relationship Id="rId916064ac0c57858be" Type="http://schemas.openxmlformats.org/officeDocument/2006/relationships/hyperlink" Target="https://iservice.lombardini.it/jsp/Template2/manuale.jsp?id=60&amp;parent=962" TargetMode="External"/><Relationship Id="rId463764ac0c578cb86" Type="http://schemas.openxmlformats.org/officeDocument/2006/relationships/hyperlink" Target="https://iservice.lombardini.it/jsp/Template2/manuale.jsp?id=56&amp;parent=962" TargetMode="External"/><Relationship Id="rId673264ac0c578db0d" Type="http://schemas.openxmlformats.org/officeDocument/2006/relationships/hyperlink" Target="https://iservice.lombardini.it/jsp/Template2/manuale.jsp?id=86&amp;parent=962" TargetMode="External"/><Relationship Id="rId716464ac0c57955cd" Type="http://schemas.openxmlformats.org/officeDocument/2006/relationships/hyperlink" Target="https://iservice.lombardini.it/jsp/Template2/manuale.jsp?id=55&amp;parent=962" TargetMode="External"/><Relationship Id="rId102664ac0c579592c" Type="http://schemas.openxmlformats.org/officeDocument/2006/relationships/hyperlink" Target="https://iservice.lombardini.it/jsp/Template2/manuale.jsp?id=60&amp;parent=962" TargetMode="External"/><Relationship Id="rId622364ac0c57962cd" Type="http://schemas.openxmlformats.org/officeDocument/2006/relationships/hyperlink" Target="https://iservice.lombardini.it/jsp/Template2/manuale.jsp?id=53&amp;parent=962" TargetMode="External"/><Relationship Id="rId514964ac0c5796423" Type="http://schemas.openxmlformats.org/officeDocument/2006/relationships/hyperlink" Target="https://iservice.lombardini.it/jsp/Template2/manuale.jsp?id=55&amp;parent=962" TargetMode="External"/><Relationship Id="rId898364ac0c57adbb0" Type="http://schemas.openxmlformats.org/officeDocument/2006/relationships/hyperlink" Target="https://www.youtube.com/embed/cVpoy_m253A?rel=0" TargetMode="External"/><Relationship Id="rId707064ac0c57b5a6c" Type="http://schemas.openxmlformats.org/officeDocument/2006/relationships/hyperlink" Target="https://iservice.lombardini.it/jsp/Template2/manuale.jsp?id=60&amp;parent=962" TargetMode="External"/><Relationship Id="rId900964ac0c57e335b" Type="http://schemas.openxmlformats.org/officeDocument/2006/relationships/hyperlink" Target="https://www.youtube.com/embed/S79xPhTZMps?rel=0" TargetMode="External"/><Relationship Id="rId968264ac0c57e3c31" Type="http://schemas.openxmlformats.org/officeDocument/2006/relationships/hyperlink" Target="https://iservice.lombardini.it/jsp/Template4/manuale.jsp?id=2664&amp;parent=962" TargetMode="External"/><Relationship Id="rId345264ac0c576e10b" Type="http://schemas.openxmlformats.org/officeDocument/2006/relationships/image" Target="media/imgrId345264ac0c576e10b.jpg"/><Relationship Id="rId260964ac0c577620b" Type="http://schemas.openxmlformats.org/officeDocument/2006/relationships/image" Target="media/imgrId260964ac0c577620b.jpg"/><Relationship Id="rId425864ac0c577c520" Type="http://schemas.openxmlformats.org/officeDocument/2006/relationships/image" Target="media/imgrId425864ac0c577c520.jpg"/><Relationship Id="rId897264ac0c5785188" Type="http://schemas.openxmlformats.org/officeDocument/2006/relationships/image" Target="media/imgrId897264ac0c5785188.jpg"/><Relationship Id="rId591264ac0c578c2ee" Type="http://schemas.openxmlformats.org/officeDocument/2006/relationships/image" Target="media/imgrId591264ac0c578c2ee.jpg"/><Relationship Id="rId561864ac0c5794eb3" Type="http://schemas.openxmlformats.org/officeDocument/2006/relationships/image" Target="media/imgrId561864ac0c5794eb3.jpg"/><Relationship Id="rId222364ac0c57a1b74" Type="http://schemas.openxmlformats.org/officeDocument/2006/relationships/image" Target="media/imgrId222364ac0c57a1b74.jpg"/><Relationship Id="rId704464ac0c57ad695" Type="http://schemas.openxmlformats.org/officeDocument/2006/relationships/image" Target="media/imgrId704464ac0c57ad695.jpg"/><Relationship Id="rId814564ac0c57b530b" Type="http://schemas.openxmlformats.org/officeDocument/2006/relationships/image" Target="media/imgrId814564ac0c57b530b.jpg"/><Relationship Id="rId506764ac0c57bc4c0" Type="http://schemas.openxmlformats.org/officeDocument/2006/relationships/image" Target="media/imgrId506764ac0c57bc4c0.jpg"/><Relationship Id="rId180564ac0c57c0b7d" Type="http://schemas.openxmlformats.org/officeDocument/2006/relationships/image" Target="media/imgrId180564ac0c57c0b7d.jpg"/><Relationship Id="rId332564ac0c57cc63e" Type="http://schemas.openxmlformats.org/officeDocument/2006/relationships/image" Target="media/imgrId332564ac0c57cc63e.jpg"/><Relationship Id="rId465864ac0c57d6f88" Type="http://schemas.openxmlformats.org/officeDocument/2006/relationships/image" Target="media/imgrId465864ac0c57d6f88.jpg"/><Relationship Id="rId272064ac0c57e2c97" Type="http://schemas.openxmlformats.org/officeDocument/2006/relationships/image" Target="media/imgrId272064ac0c57e2c97.jpg"/><Relationship Id="rId230264ac0c57ed61f" Type="http://schemas.openxmlformats.org/officeDocument/2006/relationships/image" Target="media/imgrId230264ac0c57ed61f.png"/><Relationship Id="rId214864ac0c580162d" Type="http://schemas.openxmlformats.org/officeDocument/2006/relationships/image" Target="media/imgrId214864ac0c580162d.png"/><Relationship Id="rId151864ac0c58096df" Type="http://schemas.openxmlformats.org/officeDocument/2006/relationships/image" Target="media/imgrId151864ac0c58096df.png"/><Relationship Id="rId861664ac0c581089c" Type="http://schemas.openxmlformats.org/officeDocument/2006/relationships/image" Target="media/imgrId861664ac0c581089c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523954" Type="http://schemas.openxmlformats.org/officeDocument/2006/relationships/image" Target="media/imgrId2152395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523954" Type="http://schemas.openxmlformats.org/officeDocument/2006/relationships/image" Target="media/imgrId2152395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523954" Type="http://schemas.openxmlformats.org/officeDocument/2006/relationships/image" Target="media/imgrId2152395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523954" Type="http://schemas.openxmlformats.org/officeDocument/2006/relationships/image" Target="media/imgrId2152395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523954" Type="http://schemas.openxmlformats.org/officeDocument/2006/relationships/image" Target="media/imgrId2152395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523954" Type="http://schemas.openxmlformats.org/officeDocument/2006/relationships/image" Target="media/imgrId2152395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