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8674605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2697999"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0377348" w:name="ctxt"/>
    <w:bookmarkEnd w:id="80377348"/>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9889378" name="name823164ac0f333afa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70064ac0f333af9f"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34137919" name="name880864ac0f3348a0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38464ac0f3348a03"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240091" name="name224664ac0f334f40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73664ac0f334f40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790"/>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790"/>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790"/>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790"/>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790"/>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64406" name="name631064ac0f3356e4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4664ac0f3356e4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790"/>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790"/>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790"/>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790"/>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790"/>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1790"/>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790"/>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9249869" name="name208264ac0f335e99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38364ac0f335e99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790"/>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0479307" name="name311664ac0f33663f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50564ac0f33663f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790"/>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790"/>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790"/>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90"/>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90"/>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790"/>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5164309" name="name294164ac0f337843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47564ac0f337843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790"/>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790"/>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91">
    <w:multiLevelType w:val="hybridMultilevel"/>
    <w:lvl w:ilvl="0" w:tplc="67830576">
      <w:start w:val="1"/>
      <w:numFmt w:val="decimal"/>
      <w:lvlText w:val="%1."/>
      <w:lvlJc w:val="left"/>
      <w:pPr>
        <w:ind w:left="720" w:hanging="360"/>
      </w:pPr>
    </w:lvl>
    <w:lvl w:ilvl="1" w:tplc="67830576" w:tentative="1">
      <w:start w:val="1"/>
      <w:numFmt w:val="lowerLetter"/>
      <w:lvlText w:val="%2."/>
      <w:lvlJc w:val="left"/>
      <w:pPr>
        <w:ind w:left="1440" w:hanging="360"/>
      </w:pPr>
    </w:lvl>
    <w:lvl w:ilvl="2" w:tplc="67830576" w:tentative="1">
      <w:start w:val="1"/>
      <w:numFmt w:val="lowerRoman"/>
      <w:lvlText w:val="%3."/>
      <w:lvlJc w:val="right"/>
      <w:pPr>
        <w:ind w:left="2160" w:hanging="180"/>
      </w:pPr>
    </w:lvl>
    <w:lvl w:ilvl="3" w:tplc="67830576" w:tentative="1">
      <w:start w:val="1"/>
      <w:numFmt w:val="decimal"/>
      <w:lvlText w:val="%4."/>
      <w:lvlJc w:val="left"/>
      <w:pPr>
        <w:ind w:left="2880" w:hanging="360"/>
      </w:pPr>
    </w:lvl>
    <w:lvl w:ilvl="4" w:tplc="67830576" w:tentative="1">
      <w:start w:val="1"/>
      <w:numFmt w:val="lowerLetter"/>
      <w:lvlText w:val="%5."/>
      <w:lvlJc w:val="left"/>
      <w:pPr>
        <w:ind w:left="3600" w:hanging="360"/>
      </w:pPr>
    </w:lvl>
    <w:lvl w:ilvl="5" w:tplc="67830576" w:tentative="1">
      <w:start w:val="1"/>
      <w:numFmt w:val="lowerRoman"/>
      <w:lvlText w:val="%6."/>
      <w:lvlJc w:val="right"/>
      <w:pPr>
        <w:ind w:left="4320" w:hanging="180"/>
      </w:pPr>
    </w:lvl>
    <w:lvl w:ilvl="6" w:tplc="67830576" w:tentative="1">
      <w:start w:val="1"/>
      <w:numFmt w:val="decimal"/>
      <w:lvlText w:val="%7."/>
      <w:lvlJc w:val="left"/>
      <w:pPr>
        <w:ind w:left="5040" w:hanging="360"/>
      </w:pPr>
    </w:lvl>
    <w:lvl w:ilvl="7" w:tplc="67830576" w:tentative="1">
      <w:start w:val="1"/>
      <w:numFmt w:val="lowerLetter"/>
      <w:lvlText w:val="%8."/>
      <w:lvlJc w:val="left"/>
      <w:pPr>
        <w:ind w:left="5760" w:hanging="360"/>
      </w:pPr>
    </w:lvl>
    <w:lvl w:ilvl="8" w:tplc="67830576" w:tentative="1">
      <w:start w:val="1"/>
      <w:numFmt w:val="lowerRoman"/>
      <w:lvlText w:val="%9."/>
      <w:lvlJc w:val="right"/>
      <w:pPr>
        <w:ind w:left="6480" w:hanging="180"/>
      </w:pPr>
    </w:lvl>
  </w:abstractNum>
  <w:abstractNum w:abstractNumId="1790">
    <w:multiLevelType w:val="hybridMultilevel"/>
    <w:lvl w:ilvl="0" w:tplc="346714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90">
    <w:abstractNumId w:val="1790"/>
  </w:num>
  <w:num w:numId="1791">
    <w:abstractNumId w:val="1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0842186" Type="http://schemas.openxmlformats.org/officeDocument/2006/relationships/comments" Target="comments.xml"/><Relationship Id="rId694516467" Type="http://schemas.microsoft.com/office/2011/relationships/commentsExtended" Target="commentsExtended.xml"/><Relationship Id="rId32697999" Type="http://schemas.openxmlformats.org/officeDocument/2006/relationships/image" Target="media/imgrId32697999.jpg"/><Relationship Id="rId670064ac0f333af9f" Type="http://schemas.openxmlformats.org/officeDocument/2006/relationships/image" Target="media/imgrId670064ac0f333af9f.jpg"/><Relationship Id="rId838464ac0f3348a03" Type="http://schemas.openxmlformats.org/officeDocument/2006/relationships/image" Target="media/imgrId838464ac0f3348a03.jpg"/><Relationship Id="rId173664ac0f334f400" Type="http://schemas.openxmlformats.org/officeDocument/2006/relationships/image" Target="media/imgrId173664ac0f334f400.jpg"/><Relationship Id="rId564664ac0f3356e49" Type="http://schemas.openxmlformats.org/officeDocument/2006/relationships/image" Target="media/imgrId564664ac0f3356e49.jpg"/><Relationship Id="rId738364ac0f335e990" Type="http://schemas.openxmlformats.org/officeDocument/2006/relationships/image" Target="media/imgrId738364ac0f335e990.png"/><Relationship Id="rId850564ac0f33663f5" Type="http://schemas.openxmlformats.org/officeDocument/2006/relationships/image" Target="media/imgrId850564ac0f33663f5.png"/><Relationship Id="rId847564ac0f3378439" Type="http://schemas.openxmlformats.org/officeDocument/2006/relationships/image" Target="media/imgrId847564ac0f3378439.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2697999" Type="http://schemas.openxmlformats.org/officeDocument/2006/relationships/image" Target="media/imgrId3269799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2697999" Type="http://schemas.openxmlformats.org/officeDocument/2006/relationships/image" Target="media/imgrId3269799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2697999" Type="http://schemas.openxmlformats.org/officeDocument/2006/relationships/image" Target="media/imgrId3269799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2697999" Type="http://schemas.openxmlformats.org/officeDocument/2006/relationships/image" Target="media/imgrId3269799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2697999" Type="http://schemas.openxmlformats.org/officeDocument/2006/relationships/image" Target="media/imgrId3269799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2697999" Type="http://schemas.openxmlformats.org/officeDocument/2006/relationships/image" Target="media/imgrId3269799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