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8758773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297725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9464770" w:name="ctxt"/>
    <w:bookmarkEnd w:id="29464770"/>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 and Definitions</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Mechanical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0045717" name="name710564ac0f3e70e4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67364ac0f3e70e48"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5760383" name="name691264ac0f3e7811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67164ac0f3e78112"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811">
    <w:multiLevelType w:val="hybridMultilevel"/>
    <w:lvl w:ilvl="0" w:tplc="82049945">
      <w:start w:val="1"/>
      <w:numFmt w:val="decimal"/>
      <w:lvlText w:val="%1."/>
      <w:lvlJc w:val="left"/>
      <w:pPr>
        <w:ind w:left="720" w:hanging="360"/>
      </w:pPr>
    </w:lvl>
    <w:lvl w:ilvl="1" w:tplc="82049945" w:tentative="1">
      <w:start w:val="1"/>
      <w:numFmt w:val="lowerLetter"/>
      <w:lvlText w:val="%2."/>
      <w:lvlJc w:val="left"/>
      <w:pPr>
        <w:ind w:left="1440" w:hanging="360"/>
      </w:pPr>
    </w:lvl>
    <w:lvl w:ilvl="2" w:tplc="82049945" w:tentative="1">
      <w:start w:val="1"/>
      <w:numFmt w:val="lowerRoman"/>
      <w:lvlText w:val="%3."/>
      <w:lvlJc w:val="right"/>
      <w:pPr>
        <w:ind w:left="2160" w:hanging="180"/>
      </w:pPr>
    </w:lvl>
    <w:lvl w:ilvl="3" w:tplc="82049945" w:tentative="1">
      <w:start w:val="1"/>
      <w:numFmt w:val="decimal"/>
      <w:lvlText w:val="%4."/>
      <w:lvlJc w:val="left"/>
      <w:pPr>
        <w:ind w:left="2880" w:hanging="360"/>
      </w:pPr>
    </w:lvl>
    <w:lvl w:ilvl="4" w:tplc="82049945" w:tentative="1">
      <w:start w:val="1"/>
      <w:numFmt w:val="lowerLetter"/>
      <w:lvlText w:val="%5."/>
      <w:lvlJc w:val="left"/>
      <w:pPr>
        <w:ind w:left="3600" w:hanging="360"/>
      </w:pPr>
    </w:lvl>
    <w:lvl w:ilvl="5" w:tplc="82049945" w:tentative="1">
      <w:start w:val="1"/>
      <w:numFmt w:val="lowerRoman"/>
      <w:lvlText w:val="%6."/>
      <w:lvlJc w:val="right"/>
      <w:pPr>
        <w:ind w:left="4320" w:hanging="180"/>
      </w:pPr>
    </w:lvl>
    <w:lvl w:ilvl="6" w:tplc="82049945" w:tentative="1">
      <w:start w:val="1"/>
      <w:numFmt w:val="decimal"/>
      <w:lvlText w:val="%7."/>
      <w:lvlJc w:val="left"/>
      <w:pPr>
        <w:ind w:left="5040" w:hanging="360"/>
      </w:pPr>
    </w:lvl>
    <w:lvl w:ilvl="7" w:tplc="82049945" w:tentative="1">
      <w:start w:val="1"/>
      <w:numFmt w:val="lowerLetter"/>
      <w:lvlText w:val="%8."/>
      <w:lvlJc w:val="left"/>
      <w:pPr>
        <w:ind w:left="5760" w:hanging="360"/>
      </w:pPr>
    </w:lvl>
    <w:lvl w:ilvl="8" w:tplc="82049945" w:tentative="1">
      <w:start w:val="1"/>
      <w:numFmt w:val="lowerRoman"/>
      <w:lvlText w:val="%9."/>
      <w:lvlJc w:val="right"/>
      <w:pPr>
        <w:ind w:left="6480" w:hanging="180"/>
      </w:pPr>
    </w:lvl>
  </w:abstractNum>
  <w:abstractNum w:abstractNumId="5810">
    <w:multiLevelType w:val="hybridMultilevel"/>
    <w:lvl w:ilvl="0" w:tplc="89093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810">
    <w:abstractNumId w:val="5810"/>
  </w:num>
  <w:num w:numId="5811">
    <w:abstractNumId w:val="58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3499674" Type="http://schemas.openxmlformats.org/officeDocument/2006/relationships/comments" Target="comments.xml"/><Relationship Id="rId158223585" Type="http://schemas.microsoft.com/office/2011/relationships/commentsExtended" Target="commentsExtended.xml"/><Relationship Id="rId22977252" Type="http://schemas.openxmlformats.org/officeDocument/2006/relationships/image" Target="media/imgrId22977252.jpg"/><Relationship Id="rId767364ac0f3e70e48" Type="http://schemas.openxmlformats.org/officeDocument/2006/relationships/image" Target="media/imgrId767364ac0f3e70e48.png"/><Relationship Id="rId367164ac0f3e78112" Type="http://schemas.openxmlformats.org/officeDocument/2006/relationships/image" Target="media/imgrId367164ac0f3e7811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2977252" Type="http://schemas.openxmlformats.org/officeDocument/2006/relationships/image" Target="media/imgrId229772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2977252" Type="http://schemas.openxmlformats.org/officeDocument/2006/relationships/image" Target="media/imgrId229772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2977252" Type="http://schemas.openxmlformats.org/officeDocument/2006/relationships/image" Target="media/imgrId229772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2977252" Type="http://schemas.openxmlformats.org/officeDocument/2006/relationships/image" Target="media/imgrId229772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2977252" Type="http://schemas.openxmlformats.org/officeDocument/2006/relationships/image" Target="media/imgrId229772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2977252" Type="http://schemas.openxmlformats.org/officeDocument/2006/relationships/image" Target="media/imgrId229772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