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Owner Manual (Rev. 10)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231004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00733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7926580" w:name="ctxt"/>
    <w:bookmarkEnd w:id="3792658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98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98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12464ac0f60386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72864ac0f6038f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73164ac0f60398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40464ac0f603d1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40464ac0f603db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16564ac0f603e0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01664ac0f603ea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01764ac0f603fd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89564ac0f60408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874">
    <w:multiLevelType w:val="hybridMultilevel"/>
    <w:lvl w:ilvl="0" w:tplc="21376664">
      <w:start w:val="1"/>
      <w:numFmt w:val="decimal"/>
      <w:lvlText w:val="%1."/>
      <w:lvlJc w:val="left"/>
      <w:pPr>
        <w:ind w:left="720" w:hanging="360"/>
      </w:pPr>
    </w:lvl>
    <w:lvl w:ilvl="1" w:tplc="21376664" w:tentative="1">
      <w:start w:val="1"/>
      <w:numFmt w:val="lowerLetter"/>
      <w:lvlText w:val="%2."/>
      <w:lvlJc w:val="left"/>
      <w:pPr>
        <w:ind w:left="1440" w:hanging="360"/>
      </w:pPr>
    </w:lvl>
    <w:lvl w:ilvl="2" w:tplc="21376664" w:tentative="1">
      <w:start w:val="1"/>
      <w:numFmt w:val="lowerRoman"/>
      <w:lvlText w:val="%3."/>
      <w:lvlJc w:val="right"/>
      <w:pPr>
        <w:ind w:left="2160" w:hanging="180"/>
      </w:pPr>
    </w:lvl>
    <w:lvl w:ilvl="3" w:tplc="21376664" w:tentative="1">
      <w:start w:val="1"/>
      <w:numFmt w:val="decimal"/>
      <w:lvlText w:val="%4."/>
      <w:lvlJc w:val="left"/>
      <w:pPr>
        <w:ind w:left="2880" w:hanging="360"/>
      </w:pPr>
    </w:lvl>
    <w:lvl w:ilvl="4" w:tplc="21376664" w:tentative="1">
      <w:start w:val="1"/>
      <w:numFmt w:val="lowerLetter"/>
      <w:lvlText w:val="%5."/>
      <w:lvlJc w:val="left"/>
      <w:pPr>
        <w:ind w:left="3600" w:hanging="360"/>
      </w:pPr>
    </w:lvl>
    <w:lvl w:ilvl="5" w:tplc="21376664" w:tentative="1">
      <w:start w:val="1"/>
      <w:numFmt w:val="lowerRoman"/>
      <w:lvlText w:val="%6."/>
      <w:lvlJc w:val="right"/>
      <w:pPr>
        <w:ind w:left="4320" w:hanging="180"/>
      </w:pPr>
    </w:lvl>
    <w:lvl w:ilvl="6" w:tplc="21376664" w:tentative="1">
      <w:start w:val="1"/>
      <w:numFmt w:val="decimal"/>
      <w:lvlText w:val="%7."/>
      <w:lvlJc w:val="left"/>
      <w:pPr>
        <w:ind w:left="5040" w:hanging="360"/>
      </w:pPr>
    </w:lvl>
    <w:lvl w:ilvl="7" w:tplc="21376664" w:tentative="1">
      <w:start w:val="1"/>
      <w:numFmt w:val="lowerLetter"/>
      <w:lvlText w:val="%8."/>
      <w:lvlJc w:val="left"/>
      <w:pPr>
        <w:ind w:left="5760" w:hanging="360"/>
      </w:pPr>
    </w:lvl>
    <w:lvl w:ilvl="8" w:tplc="21376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73">
    <w:multiLevelType w:val="hybridMultilevel"/>
    <w:lvl w:ilvl="0" w:tplc="24967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873">
    <w:abstractNumId w:val="19873"/>
  </w:num>
  <w:num w:numId="19874">
    <w:abstractNumId w:val="198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5381437" Type="http://schemas.openxmlformats.org/officeDocument/2006/relationships/comments" Target="comments.xml"/><Relationship Id="rId306346495" Type="http://schemas.microsoft.com/office/2011/relationships/commentsExtended" Target="commentsExtended.xml"/><Relationship Id="rId40073314" Type="http://schemas.openxmlformats.org/officeDocument/2006/relationships/image" Target="media/imgrId40073314.jpg"/><Relationship Id="rId612464ac0f60386ef" Type="http://schemas.openxmlformats.org/officeDocument/2006/relationships/hyperlink" Target="https://iservice.lombardini.it/jsp/Template2/manuale.jsp?id=408&amp;parent=1369" TargetMode="External"/><Relationship Id="rId872864ac0f6038fe4" Type="http://schemas.openxmlformats.org/officeDocument/2006/relationships/hyperlink" Target="https://iservice.lombardini.it/jsp/Template2/manuale.jsp?id=425&amp;parent=1369" TargetMode="External"/><Relationship Id="rId973164ac0f60398aa" Type="http://schemas.openxmlformats.org/officeDocument/2006/relationships/hyperlink" Target="https://iservice.lombardini.it/jsp/Template2/manuale.jsp?id=426&amp;parent=1369" TargetMode="External"/><Relationship Id="rId640464ac0f603d15a" Type="http://schemas.openxmlformats.org/officeDocument/2006/relationships/hyperlink" Target="https://iservice.lombardini.it/jsp/Template2/manuale.jsp?id=214&amp;parent=1369" TargetMode="External"/><Relationship Id="rId240464ac0f603db55" Type="http://schemas.openxmlformats.org/officeDocument/2006/relationships/hyperlink" Target="https://iservice.lombardini.it/jsp/Template2/manuale.jsp?id=426&amp;parent=1369" TargetMode="External"/><Relationship Id="rId516564ac0f603e096" Type="http://schemas.openxmlformats.org/officeDocument/2006/relationships/hyperlink" Target="https://iservice.lombardini.it/jsp/Template2/manuale.jsp?id=426&amp;parent=1369" TargetMode="External"/><Relationship Id="rId301664ac0f603eabb" Type="http://schemas.openxmlformats.org/officeDocument/2006/relationships/hyperlink" Target="https://iservice.lombardini.it/jsp/Template2/manuale.jsp?id=426&amp;parent=1369" TargetMode="External"/><Relationship Id="rId101764ac0f603fd9f" Type="http://schemas.openxmlformats.org/officeDocument/2006/relationships/hyperlink" Target="https://iservice.lombardini.it/jsp/Template2/manuale.jsp?id=425&amp;parent=1369" TargetMode="External"/><Relationship Id="rId989564ac0f604085c" Type="http://schemas.openxmlformats.org/officeDocument/2006/relationships/hyperlink" Target="https://iservice.lombardini.it/jsp/Template2/manuale.jsp?id=410&amp;parent=1369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073314" Type="http://schemas.openxmlformats.org/officeDocument/2006/relationships/image" Target="media/imgrId4007331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073314" Type="http://schemas.openxmlformats.org/officeDocument/2006/relationships/image" Target="media/imgrId4007331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073314" Type="http://schemas.openxmlformats.org/officeDocument/2006/relationships/image" Target="media/imgrId4007331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073314" Type="http://schemas.openxmlformats.org/officeDocument/2006/relationships/image" Target="media/imgrId4007331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073314" Type="http://schemas.openxmlformats.org/officeDocument/2006/relationships/image" Target="media/imgrId4007331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073314" Type="http://schemas.openxmlformats.org/officeDocument/2006/relationships/image" Target="media/imgrId4007331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