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8631768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301812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0021018" w:name="ctxt"/>
    <w:bookmarkEnd w:id="90021018"/>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4517390" name="name284064ac12c86d35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30364ac12c86d355" cstate="print"/>
                          <a:stretch>
                            <a:fillRect/>
                          </a:stretch>
                        </pic:blipFill>
                        <pic:spPr>
                          <a:xfrm>
                            <a:off x="0" y="0"/>
                            <a:ext cx="11232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00000"/>
            <wp:effectExtent b="0" l="0" r="0" t="0"/>
            <wp:docPr id="85330158" name="name610764ac12c88e2de"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93664ac12c88e2d9"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489813" name="name764564ac12c8924e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87064ac12c8924d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666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666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666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666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666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1274255" name="name451864ac12c89a0a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57064ac12c89a09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666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666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666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666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666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16661"/>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1666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7129535" name="name550364ac12c8a4eb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58364ac12c8a4ea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6661"/>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61940624" name="name938964ac12c8ad05f"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49064ac12c8ad05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6661"/>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6661"/>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6661"/>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6661"/>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666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666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8618669" name="name944264ac12c8bd92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17764ac12c8bd92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666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666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6662">
    <w:multiLevelType w:val="hybridMultilevel"/>
    <w:lvl w:ilvl="0" w:tplc="44363587">
      <w:start w:val="1"/>
      <w:numFmt w:val="decimal"/>
      <w:lvlText w:val="%1."/>
      <w:lvlJc w:val="left"/>
      <w:pPr>
        <w:ind w:left="720" w:hanging="360"/>
      </w:pPr>
    </w:lvl>
    <w:lvl w:ilvl="1" w:tplc="44363587" w:tentative="1">
      <w:start w:val="1"/>
      <w:numFmt w:val="lowerLetter"/>
      <w:lvlText w:val="%2."/>
      <w:lvlJc w:val="left"/>
      <w:pPr>
        <w:ind w:left="1440" w:hanging="360"/>
      </w:pPr>
    </w:lvl>
    <w:lvl w:ilvl="2" w:tplc="44363587" w:tentative="1">
      <w:start w:val="1"/>
      <w:numFmt w:val="lowerRoman"/>
      <w:lvlText w:val="%3."/>
      <w:lvlJc w:val="right"/>
      <w:pPr>
        <w:ind w:left="2160" w:hanging="180"/>
      </w:pPr>
    </w:lvl>
    <w:lvl w:ilvl="3" w:tplc="44363587" w:tentative="1">
      <w:start w:val="1"/>
      <w:numFmt w:val="decimal"/>
      <w:lvlText w:val="%4."/>
      <w:lvlJc w:val="left"/>
      <w:pPr>
        <w:ind w:left="2880" w:hanging="360"/>
      </w:pPr>
    </w:lvl>
    <w:lvl w:ilvl="4" w:tplc="44363587" w:tentative="1">
      <w:start w:val="1"/>
      <w:numFmt w:val="lowerLetter"/>
      <w:lvlText w:val="%5."/>
      <w:lvlJc w:val="left"/>
      <w:pPr>
        <w:ind w:left="3600" w:hanging="360"/>
      </w:pPr>
    </w:lvl>
    <w:lvl w:ilvl="5" w:tplc="44363587" w:tentative="1">
      <w:start w:val="1"/>
      <w:numFmt w:val="lowerRoman"/>
      <w:lvlText w:val="%6."/>
      <w:lvlJc w:val="right"/>
      <w:pPr>
        <w:ind w:left="4320" w:hanging="180"/>
      </w:pPr>
    </w:lvl>
    <w:lvl w:ilvl="6" w:tplc="44363587" w:tentative="1">
      <w:start w:val="1"/>
      <w:numFmt w:val="decimal"/>
      <w:lvlText w:val="%7."/>
      <w:lvlJc w:val="left"/>
      <w:pPr>
        <w:ind w:left="5040" w:hanging="360"/>
      </w:pPr>
    </w:lvl>
    <w:lvl w:ilvl="7" w:tplc="44363587" w:tentative="1">
      <w:start w:val="1"/>
      <w:numFmt w:val="lowerLetter"/>
      <w:lvlText w:val="%8."/>
      <w:lvlJc w:val="left"/>
      <w:pPr>
        <w:ind w:left="5760" w:hanging="360"/>
      </w:pPr>
    </w:lvl>
    <w:lvl w:ilvl="8" w:tplc="44363587" w:tentative="1">
      <w:start w:val="1"/>
      <w:numFmt w:val="lowerRoman"/>
      <w:lvlText w:val="%9."/>
      <w:lvlJc w:val="right"/>
      <w:pPr>
        <w:ind w:left="6480" w:hanging="180"/>
      </w:pPr>
    </w:lvl>
  </w:abstractNum>
  <w:abstractNum w:abstractNumId="16661">
    <w:multiLevelType w:val="hybridMultilevel"/>
    <w:lvl w:ilvl="0" w:tplc="783547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6661">
    <w:abstractNumId w:val="16661"/>
  </w:num>
  <w:num w:numId="16662">
    <w:abstractNumId w:val="166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21966455" Type="http://schemas.openxmlformats.org/officeDocument/2006/relationships/comments" Target="comments.xml"/><Relationship Id="rId740231085" Type="http://schemas.microsoft.com/office/2011/relationships/commentsExtended" Target="commentsExtended.xml"/><Relationship Id="rId13018122" Type="http://schemas.openxmlformats.org/officeDocument/2006/relationships/image" Target="media/imgrId13018122.jpg"/><Relationship Id="rId930364ac12c86d355" Type="http://schemas.openxmlformats.org/officeDocument/2006/relationships/image" Target="media/imgrId930364ac12c86d355.jpg"/><Relationship Id="rId393664ac12c88e2d9" Type="http://schemas.openxmlformats.org/officeDocument/2006/relationships/image" Target="media/imgrId393664ac12c88e2d9.jpg"/><Relationship Id="rId687064ac12c8924df" Type="http://schemas.openxmlformats.org/officeDocument/2006/relationships/image" Target="media/imgrId687064ac12c8924df.jpg"/><Relationship Id="rId757064ac12c89a09f" Type="http://schemas.openxmlformats.org/officeDocument/2006/relationships/image" Target="media/imgrId757064ac12c89a09f.jpg"/><Relationship Id="rId358364ac12c8a4eac" Type="http://schemas.openxmlformats.org/officeDocument/2006/relationships/image" Target="media/imgrId358364ac12c8a4eac.png"/><Relationship Id="rId749064ac12c8ad05b" Type="http://schemas.openxmlformats.org/officeDocument/2006/relationships/image" Target="media/imgrId749064ac12c8ad05b.png"/><Relationship Id="rId417764ac12c8bd928" Type="http://schemas.openxmlformats.org/officeDocument/2006/relationships/image" Target="media/imgrId417764ac12c8bd92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3018122" Type="http://schemas.openxmlformats.org/officeDocument/2006/relationships/image" Target="media/imgrId1301812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3018122" Type="http://schemas.openxmlformats.org/officeDocument/2006/relationships/image" Target="media/imgrId1301812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3018122" Type="http://schemas.openxmlformats.org/officeDocument/2006/relationships/image" Target="media/imgrId1301812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3018122" Type="http://schemas.openxmlformats.org/officeDocument/2006/relationships/image" Target="media/imgrId1301812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3018122" Type="http://schemas.openxmlformats.org/officeDocument/2006/relationships/image" Target="media/imgrId1301812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3018122" Type="http://schemas.openxmlformats.org/officeDocument/2006/relationships/image" Target="media/imgrId1301812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