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Technical information</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3404 TM Owner Manual (Rev. 10)</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5105400" cy="7216140"/>
            <wp:effectExtent l="0" t="95250" r="0" b="0"/>
            <wp:docPr id="801253301"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89137064" cstate="print"/>
                    <a:stretch>
                      <a:fillRect/>
                    </a:stretch>
                  </pic:blipFill>
                  <pic:spPr>
                    <a:xfrm>
                      <a:off x="0" y="0"/>
                      <a:ext cx="5105400" cy="721614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Registration of modifications to the document</w:t>
      </w:r>
    </w:p>
    <w:p>
      <w:pPr>
        <w:pStyle w:val="Normale"/>
        <w:jc w:val="center"/>
        <w:rPr/>
      </w:pPr>
      <w:r>
        <w:rPr/>
        <w:t xml:space="preserve">Any modifications to this document must be registered by the drafting body, by completing the following table.	</w:t>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Code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Edited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Endorsed</w:t>
            </w: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3404TM</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Translated from the original manual in Italian language</w:t>
      </w:r>
    </w:p>
    <w:p>
      <w:pPr>
        <w:pStyle w:val="Normale"/>
        <w:jc w:val="center"/>
        <w:rPr/>
      </w:pPr>
      <w:r>
        <w:rPr/>
        <w:t xml:space="preserve">Data reported in this issue can be modified at any time by KOHLER.</w:t>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27714570" w:name="ctxt"/>
    <w:bookmarkEnd w:id="27714570"/>
    <w:p>
      <w:pPr>
        <w:widowControl w:val="on"/>
        <w:pBdr/>
        <w:spacing w:before="75" w:after="75" w:line="240" w:lineRule="auto"/>
        <w:ind w:left="75" w:right="75"/>
        <w:jc w:val="left"/>
      </w:pPr>
    </w:p>
    <w:p>
      <w:pPr>
        <w:pStyle w:val="Titolo1"/>
      </w:pPr>
      <w:r>
        <w:rPr/>
        <w:t xml:space="preserve">Technical information</w:t>
      </w:r>
    </w:p>
    <w:p>
      <w:pPr>
        <w:widowControl w:val="on"/>
        <w:pBdr/>
        <w:spacing w:before="0" w:after="0" w:line="240" w:lineRule="auto"/>
        <w:ind w:left="0" w:right="0"/>
        <w:jc w:val="left"/>
      </w:pPr>
    </w:p>
    <w:p>
      <w:pPr>
        <w:pStyle w:val="Titolo2"/>
      </w:pPr>
      <w:r>
        <w:rPr/>
        <w:t xml:space="preserve">General description of the engine</w:t>
      </w:r>
    </w:p>
    <w:p>
      <w:pPr>
        <w:widowControl w:val="on"/>
        <w:pBdr/>
        <w:spacing w:before="0" w:after="0" w:line="262" w:lineRule="auto"/>
        <w:ind w:left="0" w:right="0"/>
        <w:jc w:val="left"/>
      </w:pPr>
      <w:r>
        <w:rPr>
          <w:color w:val="00274C"/>
          <w:sz w:val="20"/>
          <w:szCs w:val="20"/>
          <w:u w:val="none"/>
        </w:rPr>
        <w:t xml:space="preserve">- 4-stroke, in-line cylinders Diesel engine; -Liquid-cooling system;</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- 4 valves per cylinder with hydraulic tappets;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Direct Injection.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Engine specifications</w:t>
      </w:r>
    </w:p>
    <w:p>
      <w:pPr>
        <w:widowControl w:val="on"/>
        <w:pBdr/>
        <w:spacing w:before="0" w:after="0" w:line="262" w:lineRule="auto"/>
        <w:ind w:left="0" w:right="0"/>
        <w:jc w:val="left"/>
      </w:pPr>
      <w:r>
        <w:rPr>
          <w:b/>
          <w:bCs/>
          <w:color w:val="00274C"/>
          <w:sz w:val="20"/>
          <w:szCs w:val="20"/>
          <w:u w:val="none"/>
        </w:rPr>
        <w:t xml:space="preserve">Tab. 2.1</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TECHNICAL DATA</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
          <w:p/>
          <w:p/>
          <w:p/>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UNIT OF MEASURE</w:t>
            </w:r>
          </w:p>
        </w:tc>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r>
              <w:rPr>
                <w:position w:val="-61"/>
              </w:rPr>
              <w:drawing>
                <wp:inline distT="0" distB="0" distL="0" distR="0">
                  <wp:extent cx="1123200" cy="842400"/>
                  <wp:effectExtent b="0" l="0" r="0" t="0"/>
                  <wp:docPr id="27314829" name="name310964ac12e94e741"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467264ac12e94e73d" cstate="print"/>
                          <a:stretch>
                            <a:fillRect/>
                          </a:stretch>
                        </pic:blipFill>
                        <pic:spPr>
                          <a:xfrm>
                            <a:off x="0" y="0"/>
                            <a:ext cx="1123200" cy="842400"/>
                          </a:xfrm>
                          <a:prstGeom prst="rect">
                            <a:avLst/>
                          </a:prstGeom>
                          <a:ln w="0">
                            <a:noFill/>
                          </a:ln>
                        </pic:spPr>
                      </pic:pic>
                    </a:graphicData>
                  </a:graphic>
                </wp:inline>
              </w:drawing>
            </w:r>
            <w:r>
              <w:rPr>
                <w:b/>
                <w:bCs/>
                <w:color w:val="FFFFFF"/>
                <w:position w:val="-2"/>
                <w:sz w:val="20"/>
                <w:szCs w:val="20"/>
                <w:u w:val="none"/>
                <w:shd w:val="clear" w:color="auto" w:fill="00274C"/>
              </w:rPr>
              <w:t xml:space="preserve">  </w:t>
            </w:r>
          </w:p>
        </w:tc>
      </w:tr>
      <w:tr>
        <w:trPr>
          <w:trHeight w:val="0" w:hRule="atLeast"/>
        </w:trPr>
        <w:tc>
          <w:tcPr>
            <w:tcW w:w="0" w:type="auto"/>
            <w:gridSpan w:val="3"/>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Engine type</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KDI 3404 TM</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Cylinders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4</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Bore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96</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Stroke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116</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Displacement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3359</w:t>
            </w:r>
          </w:p>
        </w:tc>
      </w:tr>
      <w:tr>
        <w:trPr>
          <w:trHeight w:val="0" w:hRule="atLeast"/>
        </w:trPr>
        <w:tc>
          <w:tcPr>
            <w:tcW w:w="0" w:type="auto"/>
            <w:gridSpan w:val="2"/>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MAX INCLINATION DURING OPERATION (even in combined)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40° max 30 min</w:t>
            </w:r>
          </w:p>
        </w:tc>
      </w:tr>
      <w:tr>
        <w:trPr>
          <w:trHeight w:val="0" w:hRule="atLeast"/>
        </w:trPr>
        <w:tc>
          <w:tcPr>
            <w:gridSpan w:val="2"/>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45° max 1 min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OIL CAPACITY (MAX level.) including oil filter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standard version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15.6</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DRY WEIGHT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405</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Engine dimensions (mm)</w:t>
      </w:r>
    </w:p>
    <w:p>
      <w:pPr>
        <w:widowControl w:val="on"/>
        <w:pBdr/>
        <w:spacing w:before="225" w:after="225" w:line="262" w:lineRule="auto"/>
        <w:ind w:left="0" w:right="0"/>
        <w:jc w:val="left"/>
      </w:pPr>
      <w:r>
        <w:drawing>
          <wp:inline distT="0" distB="0" distL="0" distR="0">
            <wp:extent cx="4752000" cy="2700000"/>
            <wp:effectExtent b="0" l="0" r="0" t="0"/>
            <wp:docPr id="5747590" name="name341964ac12e95d777"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93964ac12e95d772" cstate="print"/>
                    <a:stretch>
                      <a:fillRect/>
                    </a:stretch>
                  </pic:blipFill>
                  <pic:spPr>
                    <a:xfrm>
                      <a:off x="0" y="0"/>
                      <a:ext cx="4752000" cy="2700000"/>
                    </a:xfrm>
                    <a:prstGeom prst="rect">
                      <a:avLst/>
                    </a:prstGeom>
                    <a:ln w="0">
                      <a:noFill/>
                    </a:ln>
                  </pic:spPr>
                </pic:pic>
              </a:graphicData>
            </a:graphic>
          </wp:inline>
        </w:drawing>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Oil</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44565735" name="name418164ac12e962788"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549464ac12e962782"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numPr>
          <w:ilvl w:val="0"/>
          <w:numId w:val="4974"/>
        </w:numPr>
        <w:spacing w:before="0" w:after="0" w:line="240" w:lineRule="auto"/>
        <w:jc w:val="left"/>
        <w:rPr>
          <w:color w:val="00274C"/>
          <w:sz w:val="20"/>
          <w:szCs w:val="20"/>
        </w:rPr>
      </w:pPr>
      <w:r>
        <w:rPr>
          <w:color w:val="00274C"/>
          <w:sz w:val="20"/>
          <w:szCs w:val="20"/>
          <w:u w:val="none"/>
        </w:rPr>
        <w:t xml:space="preserve">The engine may be damaged if operated with improper oil level.</w:t>
      </w:r>
    </w:p>
    <w:p>
      <w:pPr>
        <w:numPr>
          <w:ilvl w:val="0"/>
          <w:numId w:val="4974"/>
        </w:numPr>
        <w:spacing w:before="0" w:after="0" w:line="240" w:lineRule="auto"/>
        <w:jc w:val="left"/>
        <w:rPr>
          <w:color w:val="00274C"/>
          <w:sz w:val="20"/>
          <w:szCs w:val="20"/>
        </w:rPr>
      </w:pPr>
      <w:r>
        <w:rPr>
          <w:color w:val="00274C"/>
          <w:sz w:val="20"/>
          <w:szCs w:val="20"/>
          <w:u w:val="none"/>
        </w:rPr>
        <w:t xml:space="preserve">Do not exceed the </w:t>
      </w:r>
      <w:r>
        <w:rPr>
          <w:b/>
          <w:bCs/>
          <w:color w:val="00274C"/>
          <w:sz w:val="20"/>
          <w:szCs w:val="20"/>
          <w:u w:val="none"/>
        </w:rPr>
        <w:t xml:space="preserve">MAX</w:t>
      </w:r>
      <w:r>
        <w:rPr>
          <w:color w:val="00274C"/>
          <w:sz w:val="20"/>
          <w:szCs w:val="20"/>
          <w:u w:val="none"/>
        </w:rPr>
        <w:t xml:space="preserve"> level because a sudden increase in engine rpm could be caused by its combustion.</w:t>
      </w:r>
    </w:p>
    <w:p>
      <w:pPr>
        <w:numPr>
          <w:ilvl w:val="0"/>
          <w:numId w:val="4974"/>
        </w:numPr>
        <w:spacing w:before="0" w:after="0" w:line="240" w:lineRule="auto"/>
        <w:jc w:val="left"/>
        <w:rPr>
          <w:color w:val="00274C"/>
          <w:sz w:val="20"/>
          <w:szCs w:val="20"/>
        </w:rPr>
      </w:pPr>
      <w:r>
        <w:rPr>
          <w:color w:val="00274C"/>
          <w:sz w:val="20"/>
          <w:szCs w:val="20"/>
          <w:u w:val="none"/>
        </w:rPr>
        <w:t xml:space="preserve">Use only the recommended oil to ensure adequate protection, efficiency and service life of the engine.</w:t>
      </w:r>
    </w:p>
    <w:p>
      <w:pPr>
        <w:numPr>
          <w:ilvl w:val="0"/>
          <w:numId w:val="4974"/>
        </w:numPr>
        <w:spacing w:before="0" w:after="0" w:line="240" w:lineRule="auto"/>
        <w:jc w:val="left"/>
        <w:rPr>
          <w:color w:val="00274C"/>
          <w:sz w:val="20"/>
          <w:szCs w:val="20"/>
        </w:rPr>
      </w:pPr>
      <w:r>
        <w:rPr>
          <w:color w:val="00274C"/>
          <w:sz w:val="20"/>
          <w:szCs w:val="20"/>
          <w:u w:val="none"/>
        </w:rPr>
        <w:t xml:space="preserve">The use of lubricants other than recommended may shorten the engine life.</w:t>
      </w:r>
    </w:p>
    <w:p>
      <w:pPr>
        <w:numPr>
          <w:ilvl w:val="0"/>
          <w:numId w:val="4974"/>
        </w:numPr>
        <w:spacing w:before="0" w:after="0" w:line="240" w:lineRule="auto"/>
        <w:jc w:val="left"/>
        <w:rPr>
          <w:color w:val="00274C"/>
          <w:sz w:val="20"/>
          <w:szCs w:val="20"/>
        </w:rPr>
      </w:pPr>
      <w:r>
        <w:rPr>
          <w:color w:val="00274C"/>
          <w:sz w:val="20"/>
          <w:szCs w:val="20"/>
          <w:u w:val="none"/>
        </w:rPr>
        <w:t xml:space="preserve">Viscosity must be appropriate to the ambient temperature to which the engine is to be exposed.</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25209018" name="name622864ac12e969e7a"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676364ac12e969e75"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Danger</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4974"/>
        </w:numPr>
        <w:spacing w:before="0" w:after="0" w:line="240" w:lineRule="auto"/>
        <w:jc w:val="left"/>
        <w:rPr>
          <w:color w:val="00274C"/>
          <w:sz w:val="20"/>
          <w:szCs w:val="20"/>
        </w:rPr>
      </w:pPr>
      <w:r>
        <w:rPr>
          <w:color w:val="00274C"/>
          <w:sz w:val="20"/>
          <w:szCs w:val="20"/>
          <w:u w:val="none"/>
        </w:rPr>
        <w:t xml:space="preserve">Prolonged skin contact with the exhausted engine oil can cause cancer of the skin.</w:t>
      </w:r>
    </w:p>
    <w:p>
      <w:pPr>
        <w:numPr>
          <w:ilvl w:val="0"/>
          <w:numId w:val="4974"/>
        </w:numPr>
        <w:spacing w:before="0" w:after="0" w:line="240" w:lineRule="auto"/>
        <w:jc w:val="left"/>
        <w:rPr>
          <w:color w:val="00274C"/>
          <w:sz w:val="20"/>
          <w:szCs w:val="20"/>
        </w:rPr>
      </w:pPr>
      <w:r>
        <w:rPr>
          <w:color w:val="00274C"/>
          <w:sz w:val="20"/>
          <w:szCs w:val="20"/>
          <w:u w:val="none"/>
        </w:rPr>
        <w:t xml:space="preserve">If contact with oil cannot be avoided, thoroughly wash your hands with soap and water as soon as possible.</w:t>
      </w:r>
    </w:p>
    <w:p>
      <w:pPr>
        <w:numPr>
          <w:ilvl w:val="0"/>
          <w:numId w:val="4974"/>
        </w:numPr>
        <w:spacing w:before="0" w:after="0" w:line="240" w:lineRule="auto"/>
        <w:jc w:val="left"/>
        <w:rPr>
          <w:color w:val="00274C"/>
          <w:sz w:val="20"/>
          <w:szCs w:val="20"/>
        </w:rPr>
      </w:pPr>
      <w:r>
        <w:rPr>
          <w:color w:val="00274C"/>
          <w:sz w:val="20"/>
          <w:szCs w:val="20"/>
          <w:u w:val="none"/>
        </w:rPr>
        <w:t xml:space="preserve">For the exhausted oil disposal, refer to the </w:t>
      </w:r>
      <w:r>
        <w:rPr>
          <w:b/>
          <w:bCs/>
          <w:color w:val="00274C"/>
          <w:sz w:val="20"/>
          <w:szCs w:val="20"/>
          <w:u w:val="none"/>
        </w:rPr>
        <w:t xml:space="preserve">Par. </w:t>
      </w:r>
      <w:r>
        <w:rPr>
          <w:color w:val="00274C"/>
          <w:sz w:val="20"/>
          <w:szCs w:val="20"/>
          <w:u w:val="none"/>
        </w:rPr>
        <w:t xml:space="preserve"> </w:t>
      </w:r>
      <w:r>
        <w:rPr>
          <w:b/>
          <w:bCs/>
          <w:color w:val="00274C"/>
          <w:sz w:val="20"/>
          <w:szCs w:val="20"/>
          <w:u w:val="none"/>
        </w:rPr>
        <w:t xml:space="preserve">DISPOSAL and SCRAPPING</w:t>
      </w: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br/>
        <w:br/>
        <w:t xml:space="preserve">2.4.1 SAE oil classification</w:t>
      </w:r>
    </w:p>
    <w:p>
      <w:pPr>
        <w:numPr>
          <w:ilvl w:val="0"/>
          <w:numId w:val="4974"/>
        </w:numPr>
        <w:spacing w:before="0" w:after="0" w:line="240" w:lineRule="auto"/>
        <w:jc w:val="left"/>
        <w:rPr>
          <w:color w:val="00274C"/>
          <w:sz w:val="20"/>
          <w:szCs w:val="20"/>
        </w:rPr>
      </w:pPr>
      <w:r>
        <w:rPr>
          <w:color w:val="00274C"/>
          <w:sz w:val="20"/>
          <w:szCs w:val="20"/>
          <w:u w:val="none"/>
        </w:rPr>
        <w:t xml:space="preserve">In the SAE classification, oils are identified according to viscosity without considering any other qualitative characteristic.</w:t>
      </w:r>
    </w:p>
    <w:p>
      <w:pPr>
        <w:numPr>
          <w:ilvl w:val="0"/>
          <w:numId w:val="4974"/>
        </w:numPr>
        <w:spacing w:before="0" w:after="0" w:line="240" w:lineRule="auto"/>
        <w:jc w:val="left"/>
        <w:rPr>
          <w:color w:val="00274C"/>
          <w:sz w:val="20"/>
          <w:szCs w:val="20"/>
        </w:rPr>
      </w:pPr>
      <w:r>
        <w:rPr>
          <w:color w:val="00274C"/>
          <w:sz w:val="20"/>
          <w:szCs w:val="20"/>
          <w:u w:val="none"/>
        </w:rPr>
        <w:t xml:space="preserve">The code is composed of two numbers, which indicate, and must correspond to, the ambient temperature in which the engine operates, the first number refers to the viscosity when cold, for use during winter (" </w:t>
      </w:r>
      <w:r>
        <w:rPr>
          <w:b/>
          <w:bCs/>
          <w:color w:val="00274C"/>
          <w:sz w:val="20"/>
          <w:szCs w:val="20"/>
          <w:u w:val="none"/>
        </w:rPr>
        <w:t xml:space="preserve">W</w:t>
      </w:r>
      <w:r>
        <w:rPr>
          <w:color w:val="00274C"/>
          <w:sz w:val="20"/>
          <w:szCs w:val="20"/>
          <w:u w:val="none"/>
        </w:rPr>
        <w:t xml:space="preserve"> "), while the second number is for viscosity at high temperatures.</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right"/>
      </w:pPr>
      <w:r>
        <w:rPr>
          <w:b/>
          <w:bCs/>
          <w:color w:val="00274C"/>
          <w:sz w:val="20"/>
          <w:szCs w:val="20"/>
          <w:u w:val="none"/>
        </w:rPr>
        <w:t xml:space="preserve">2.2</w:t>
      </w:r>
    </w:p>
    <w:tbl>
      <w:tblPr>
        <w:tblStyle w:val="NormalTablePHPDOCX"/>
        <w:tblCellMar>
          <w:left w:type="dxa" w:w="0"/>
          <w:right w:type="dxa" w:w="0"/>
        </w:tblCellMar>
        <w:tblW w:w="5000" w:type="pct"/>
        <w:tblInd w:w="0" w:type="auto"/>
        <w:tblBorders/>
      </w:tblPr>
      <w:tblGrid>
        <w:gridCol w:w="1"/>
        <w:gridCol w:w="1"/>
        <w:gridCol w:w="1"/>
        <w:gridCol w:w="1"/>
        <w:gridCol w:w="1"/>
        <w:gridCol w:w="1"/>
      </w:tblGrid>
      <w:tr>
        <w:trPr>
          <w:trHeight w:val="0" w:hRule="atLeast"/>
        </w:trPr>
        <w:tc>
          <w:tcPr>
            <w:tcW w:w="0" w:type="auto"/>
            <w:gridSpan w:val="6"/>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RECCOMENDED OIL</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VISCOSITY</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b/>
                <w:bCs/>
                <w:color w:val="00274C"/>
                <w:position w:val="-2"/>
                <w:sz w:val="20"/>
                <w:szCs w:val="20"/>
                <w:u w:val="none"/>
                <w:shd w:val="clear" w:color="auto" w:fill="E1E2E0"/>
              </w:rPr>
              <w:t xml:space="preserve">SAE</w:t>
            </w:r>
          </w:p>
        </w:tc>
        <w:tc>
          <w:tcPr>
            <w:tcW w:w="0" w:type="auto"/>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10w-40 (-25°C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5w-40 (-30°C ÷ +50°C)</w:t>
            </w:r>
            <w:r>
              <w:rPr>
                <w:color w:val="00274C"/>
                <w:position w:val="-2"/>
                <w:sz w:val="20"/>
                <w:szCs w:val="20"/>
                <w:u w:val="none"/>
                <w:shd w:val="clear" w:color="auto" w:fill="E1E2E0"/>
              </w:rPr>
              <w:br/>
              <w:t xml:space="preserve">0w-40 (-40°C ÷ +50°C)</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WITH SPECIFICATIONS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API</w:t>
            </w:r>
          </w:p>
        </w:tc>
        <w:tc>
          <w:tcPr>
            <w:tcW w:w="0" w:type="auto"/>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CI-4 Plus CI-4</w:t>
            </w:r>
            <w:r>
              <w:rPr>
                <w:color w:val="00274C"/>
                <w:position w:val="-2"/>
                <w:sz w:val="20"/>
                <w:szCs w:val="20"/>
                <w:u w:val="none"/>
                <w:shd w:val="clear" w:color="auto" w:fill="E1E2E0"/>
              </w:rPr>
              <w:br/>
              <w:br/>
              <w:t xml:space="preserve">CH-4</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ACEA</w:t>
            </w:r>
          </w:p>
        </w:tc>
        <w:tc>
          <w:tcPr>
            <w:tcW w:w="0" w:type="auto"/>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E7</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E4</w:t>
            </w:r>
          </w:p>
        </w:tc>
      </w:tr>
    </w:tbl>
    <w:p>
      <w:pPr>
        <w:widowControl w:val="on"/>
        <w:pBdr/>
        <w:spacing w:before="0" w:after="0" w:line="262" w:lineRule="auto"/>
        <w:ind w:left="0" w:right="0"/>
        <w:jc w:val="left"/>
      </w:pPr>
      <w:r>
        <w:rPr>
          <w:color w:val="00274C"/>
          <w:sz w:val="20"/>
          <w:szCs w:val="20"/>
          <w:u w:val="none"/>
        </w:rPr>
        <w:t xml:space="preserve"> </w:t>
      </w:r>
    </w:p>
    <w:p>
      <w:pPr>
        <w:numPr>
          <w:ilvl w:val="0"/>
          <w:numId w:val="4974"/>
        </w:numPr>
        <w:spacing w:before="0" w:after="0" w:line="240" w:lineRule="auto"/>
        <w:jc w:val="left"/>
        <w:rPr>
          <w:color w:val="00274C"/>
          <w:sz w:val="20"/>
          <w:szCs w:val="20"/>
        </w:rPr>
      </w:pPr>
      <w:r>
        <w:rPr>
          <w:color w:val="00274C"/>
          <w:sz w:val="20"/>
          <w:szCs w:val="20"/>
          <w:u w:val="none"/>
        </w:rPr>
        <w:t xml:space="preserve">Low S.A.P.S. oils, sulfate ashes &lt;1% may not be used with fuels with a sulfur content &gt;50ppm.</w:t>
      </w:r>
    </w:p>
    <w:p>
      <w:pPr>
        <w:numPr>
          <w:ilvl w:val="0"/>
          <w:numId w:val="4974"/>
        </w:numPr>
        <w:spacing w:before="0" w:after="0" w:line="240" w:lineRule="auto"/>
        <w:jc w:val="left"/>
        <w:rPr>
          <w:color w:val="00274C"/>
          <w:sz w:val="20"/>
          <w:szCs w:val="20"/>
        </w:rPr>
      </w:pPr>
      <w:r>
        <w:rPr>
          <w:color w:val="00274C"/>
          <w:sz w:val="20"/>
          <w:szCs w:val="20"/>
          <w:u w:val="none"/>
        </w:rPr>
        <w:t xml:space="preserve">Filtration of oils is critical to proper operation and lubrication; always change filters regularly as specified in this manual.</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Fuel</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55457244" name="name578564ac12e9719dd"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586964ac12e9719d8"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w:t>
            </w:r>
          </w:p>
          <w:p>
            <w:pPr>
              <w:numPr>
                <w:ilvl w:val="0"/>
                <w:numId w:val="4974"/>
              </w:numPr>
              <w:spacing w:before="0" w:after="0" w:line="262" w:lineRule="auto"/>
              <w:jc w:val="left"/>
              <w:rPr>
                <w:color w:val="00274C"/>
                <w:sz w:val="20"/>
                <w:szCs w:val="20"/>
              </w:rPr>
            </w:pPr>
            <w:r>
              <w:rPr>
                <w:color w:val="00274C"/>
                <w:position w:val="-2"/>
                <w:sz w:val="20"/>
                <w:szCs w:val="20"/>
                <w:u w:val="none"/>
              </w:rPr>
              <w:t xml:space="preserve">Use of other types of fuel could damage the engine. Do not use dirty diesel fuel or mixtures of diesel fuel and water since this will cause serious engine faults.</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position w:val="-40"/>
              </w:rPr>
              <w:drawing>
                <wp:inline distT="0" distB="0" distL="0" distR="0">
                  <wp:extent cx="324000" cy="324000"/>
                  <wp:effectExtent b="0" l="0" r="0" t="0"/>
                  <wp:docPr id="12681040" name="name238664ac12e9769b0"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376564ac12e9769ab"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top"/>
            </w:pPr>
            <w:r>
              <w:rPr>
                <w:b/>
                <w:bCs/>
                <w:color w:val="00274C"/>
                <w:position w:val="0"/>
                <w:sz w:val="20"/>
                <w:szCs w:val="20"/>
                <w:u w:val="none"/>
              </w:rPr>
              <w:t xml:space="preserve">Warning</w:t>
            </w:r>
          </w:p>
          <w:p>
            <w:pPr>
              <w:numPr>
                <w:ilvl w:val="0"/>
                <w:numId w:val="4974"/>
              </w:numPr>
              <w:spacing w:before="0" w:after="0" w:line="262" w:lineRule="auto"/>
              <w:jc w:val="left"/>
              <w:rPr>
                <w:color w:val="00274C"/>
                <w:sz w:val="20"/>
                <w:szCs w:val="20"/>
              </w:rPr>
            </w:pPr>
            <w:r>
              <w:rPr>
                <w:color w:val="00274C"/>
                <w:position w:val="0"/>
                <w:sz w:val="20"/>
                <w:szCs w:val="20"/>
                <w:u w:val="none"/>
              </w:rPr>
              <w:t xml:space="preserve">Clean fuel prevents the fuel injectors from clogging. Immediately clean up any spillage during refuelling. </w:t>
            </w:r>
          </w:p>
          <w:p>
            <w:pPr>
              <w:numPr>
                <w:ilvl w:val="0"/>
                <w:numId w:val="4974"/>
              </w:numPr>
              <w:spacing w:before="0" w:after="0" w:line="262" w:lineRule="auto"/>
              <w:jc w:val="left"/>
              <w:rPr>
                <w:color w:val="00274C"/>
                <w:sz w:val="20"/>
                <w:szCs w:val="20"/>
              </w:rPr>
            </w:pPr>
            <w:r>
              <w:rPr>
                <w:color w:val="00274C"/>
                <w:position w:val="0"/>
                <w:sz w:val="20"/>
                <w:szCs w:val="20"/>
                <w:u w:val="none"/>
              </w:rPr>
              <w:t xml:space="preserve">Never store diesel fuel in galvanized containers (i.e. coated with zinc). Diesel fuel and the galvanized coating react chemically to each other, producing flaking that quickly clogs filters or causes fuel pump and/or injector failure.</w:t>
            </w:r>
          </w:p>
          <w:p>
            <w:pPr>
              <w:numPr>
                <w:ilvl w:val="0"/>
                <w:numId w:val="4974"/>
              </w:numPr>
              <w:spacing w:before="0" w:after="0" w:line="262" w:lineRule="auto"/>
              <w:jc w:val="left"/>
              <w:rPr>
                <w:color w:val="00274C"/>
                <w:sz w:val="20"/>
                <w:szCs w:val="20"/>
              </w:rPr>
            </w:pPr>
            <w:r>
              <w:rPr>
                <w:color w:val="00274C"/>
                <w:position w:val="0"/>
                <w:sz w:val="20"/>
                <w:szCs w:val="20"/>
                <w:u w:val="none"/>
              </w:rPr>
              <w:t xml:space="preserve">Any failure resulting from the use of fuel other than </w:t>
            </w:r>
            <w:r>
              <w:rPr>
                <w:b/>
                <w:bCs/>
                <w:color w:val="00274C"/>
                <w:position w:val="0"/>
                <w:sz w:val="20"/>
                <w:szCs w:val="20"/>
                <w:u w:val="none"/>
              </w:rPr>
              <w:t xml:space="preserve">Tab. 2.3, 2.4</w:t>
            </w:r>
            <w:r>
              <w:rPr>
                <w:color w:val="00274C"/>
                <w:position w:val="0"/>
                <w:sz w:val="20"/>
                <w:szCs w:val="20"/>
                <w:u w:val="none"/>
              </w:rPr>
              <w:t xml:space="preserve">  will not be covered by warranty.</w:t>
            </w:r>
          </w:p>
        </w:tc>
      </w:tr>
      <w:tr>
        <w:trPr>
          <w:trHeight w:val="0" w:hRule="atLeast"/>
        </w:trPr>
        <w:tc>
          <w:tcPr>
            <w:tcW w:w="0" w:type="auto"/>
            <w:gridSpan w:val="3"/>
            <w:tcMar>
              <w:top w:w="150" w:type="dxa"/>
              <w:left w:w="150" w:type="dxa"/>
              <w:bottom w:w="150" w:type="dxa"/>
              <w:right w:w="150" w:type="dxa"/>
            </w:tcMar>
            <w:vAlign w:val="center"/>
          </w:tcPr>
          <w:p/>
          <w:p/>
          <w:p>
            <w:pPr>
              <w:widowControl w:val="on"/>
              <w:pBdr/>
              <w:spacing w:before="0" w:after="0" w:line="262" w:lineRule="auto"/>
              <w:ind w:left="0" w:right="0"/>
              <w:jc w:val="left"/>
              <w:textAlignment w:val="center"/>
            </w:pPr>
            <w:r>
              <w:rPr>
                <w:b/>
                <w:bCs/>
                <w:color w:val="00274C"/>
                <w:position w:val="-2"/>
                <w:sz w:val="20"/>
                <w:szCs w:val="20"/>
                <w:u w:val="none"/>
              </w:rPr>
              <w:t xml:space="preserve">Cetane number of 40 minimum. Cetane number greater than 47 is preferred, especially for temperatures below –20 °C (–4 °F) or elevations above 1675 m (5500 ft.).</w:t>
            </w:r>
          </w:p>
          <w:p/>
          <w:p/>
          <w:p>
            <w:pPr>
              <w:widowControl w:val="on"/>
              <w:pBdr/>
              <w:spacing w:before="0" w:after="0" w:line="262" w:lineRule="auto"/>
              <w:ind w:left="0" w:right="0"/>
              <w:jc w:val="left"/>
              <w:textAlignment w:val="center"/>
            </w:pPr>
            <w:r>
              <w:rPr>
                <w:rFonts w:ascii="Arial" w:hAnsi="Arial" w:eastAsia="Arial" w:cs="Arial"/>
                <w:b/>
                <w:bCs/>
                <w:color w:val="00274C"/>
                <w:position w:val="-2"/>
                <w:sz w:val="20"/>
                <w:szCs w:val="20"/>
                <w:u w:val="none"/>
              </w:rPr>
              <w:t xml:space="preserve">2.3</w:t>
            </w:r>
            <w:r>
              <w:rPr>
                <w:color w:val="00274C"/>
                <w:position w:val="-2"/>
                <w:sz w:val="20"/>
                <w:szCs w:val="20"/>
                <w:u w:val="none"/>
              </w:rPr>
              <w:t xml:space="preserve">  </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Certification --&gt;</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Stage 5</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Stage 3A</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Tier III</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no certification (*1)</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Remarks</w:t>
                  </w:r>
                </w:p>
                <w:p/>
                <w:p/>
                <w:p>
                  <w:pPr>
                    <w:widowControl w:val="on"/>
                    <w:pBdr/>
                    <w:spacing w:before="0" w:after="0" w:line="262" w:lineRule="auto"/>
                    <w:ind w:left="0" w:right="0"/>
                    <w:jc w:val="left"/>
                    <w:textAlignment w:val="center"/>
                  </w:pPr>
                  <w:r>
                    <w:rPr>
                      <w:b/>
                      <w:bCs/>
                      <w:color w:val="00274C"/>
                      <w:position w:val="-2"/>
                      <w:sz w:val="20"/>
                      <w:szCs w:val="20"/>
                      <w:u w:val="none"/>
                    </w:rPr>
                    <w:t xml:space="preserve">*1: </w:t>
                  </w:r>
                  <w:r>
                    <w:rPr>
                      <w:color w:val="00274C"/>
                      <w:position w:val="-2"/>
                      <w:sz w:val="20"/>
                      <w:szCs w:val="20"/>
                      <w:u w:val="none"/>
                    </w:rPr>
                    <w:t xml:space="preserve"> </w:t>
                  </w:r>
                  <w:r>
                    <w:rPr>
                      <w:b/>
                      <w:bCs/>
                      <w:color w:val="00274C"/>
                      <w:position w:val="-2"/>
                      <w:sz w:val="20"/>
                      <w:szCs w:val="20"/>
                      <w:u w:val="none"/>
                    </w:rPr>
                    <w:t xml:space="preserve">the regions known as poor lubricity diesel fuel quality or if the engine is operated with Jet fuels, the primary filter must be with lubricity dosing capability. </w:t>
                  </w:r>
                  <w:r>
                    <w:rPr>
                      <w:color w:val="00274C"/>
                      <w:position w:val="-2"/>
                      <w:sz w:val="20"/>
                      <w:szCs w:val="20"/>
                      <w:u w:val="none"/>
                    </w:rPr>
                    <w:t xml:space="preserve"> </w:t>
                  </w:r>
                  <w:r>
                    <w:rPr>
                      <w:b/>
                      <w:bCs/>
                      <w:color w:val="00274C"/>
                      <w:position w:val="-2"/>
                      <w:sz w:val="20"/>
                      <w:szCs w:val="20"/>
                      <w:u w:val="none"/>
                    </w:rPr>
                    <w:t xml:space="preserve">Contact Kohler for information about the approved filter for this purpose</w:t>
                  </w:r>
                  <w:r>
                    <w:rPr>
                      <w:color w:val="00274C"/>
                      <w:position w:val="-2"/>
                      <w:sz w:val="20"/>
                      <w:szCs w:val="20"/>
                      <w:u w:val="none"/>
                    </w:rPr>
                    <w:t xml:space="preserve"> </w:t>
                  </w:r>
                  <w:r>
                    <w:rPr>
                      <w:b/>
                      <w:bCs/>
                      <w:color w:val="00274C"/>
                      <w:position w:val="-2"/>
                      <w:sz w:val="20"/>
                      <w:szCs w:val="20"/>
                      <w:u w:val="none"/>
                    </w:rPr>
                    <w:t xml:space="preserve">.</w:t>
                  </w:r>
                </w:p>
              </w:tc>
            </w:tr>
            <w:tr>
              <w:trPr>
                <w:trHeight w:val="0" w:hRule="atLeast"/>
              </w:trPr>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Fuel Type --&gt;</w:t>
                  </w:r>
                </w:p>
                <w:p/>
                <w:p/>
                <w:p/>
                <w:p/>
                <w:p/>
                <w:p/>
                <w:p/>
                <w:p/>
                <w:p/>
                <w:p/>
                <w:p/>
                <w:p/>
                <w:p/>
                <w:p/>
                <w:p/>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(EN 590 - DIN 51628)</w:t>
                  </w:r>
                </w:p>
                <w:p/>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(EN 590 - DIN 51628)</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Do NOT USE vegetable oils as a biofuel not compliant with EN590 prescription.</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4"/>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HVO 100% </w:t>
                  </w:r>
                  <w:r>
                    <w:rPr>
                      <w:color w:val="00274C"/>
                      <w:position w:val="-2"/>
                      <w:sz w:val="20"/>
                      <w:szCs w:val="20"/>
                      <w:u w:val="none"/>
                    </w:rPr>
                    <w:t xml:space="preserve"> (EN 15940)</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Power and torque might be 1% to 5% lower due to low fuel density compared to standard diesel fuel.</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4"/>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274C"/>
                      <w:position w:val="-2"/>
                      <w:sz w:val="20"/>
                      <w:szCs w:val="20"/>
                      <w:u w:val="none"/>
                    </w:rPr>
                    <w:t xml:space="preserve">Military NATO Fuel F-54 (S = 10 ppm)</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4"/>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274C"/>
                      <w:position w:val="-2"/>
                      <w:sz w:val="20"/>
                      <w:szCs w:val="20"/>
                      <w:u w:val="none"/>
                    </w:rPr>
                    <w:t xml:space="preserve">JIS K 2204 No.1, No.2</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
                <w:p/>
                <w:p/>
                <w:p/>
                <w:p/>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274C"/>
                      <w:position w:val="-2"/>
                      <w:sz w:val="20"/>
                      <w:szCs w:val="20"/>
                      <w:u w:val="none"/>
                    </w:rPr>
                    <w:t xml:space="preserve">Grade 1-D S15</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For ambient temperatures below 0°C (32°F) with no arctic fuel available (Grade 1-D S15, Grade 2-D S15, ASTM D 975) use the following additives to prevent possible engine damage with low engine load in cold weather:</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4974"/>
                    </w:numPr>
                    <w:spacing w:before="0" w:after="0" w:line="262" w:lineRule="auto"/>
                    <w:jc w:val="left"/>
                    <w:rPr>
                      <w:color w:val="00274C"/>
                      <w:sz w:val="20"/>
                      <w:szCs w:val="20"/>
                    </w:rPr>
                  </w:pPr>
                  <w:r>
                    <w:rPr>
                      <w:color w:val="00274C"/>
                      <w:position w:val="-2"/>
                      <w:sz w:val="20"/>
                      <w:szCs w:val="20"/>
                      <w:u w:val="none"/>
                    </w:rPr>
                    <w:t xml:space="preserve">Power Service Diesel Fuel Supplement+Cetane Boost </w:t>
                  </w:r>
                </w:p>
                <w:p>
                  <w:pPr>
                    <w:widowControl w:val="on"/>
                    <w:pBdr/>
                    <w:spacing w:before="0" w:after="0" w:line="262" w:lineRule="auto"/>
                    <w:ind w:left="0" w:right="0"/>
                    <w:jc w:val="left"/>
                    <w:textAlignment w:val="center"/>
                  </w:pPr>
                  <w:r>
                    <w:rPr>
                      <w:color w:val="00274C"/>
                      <w:position w:val="-2"/>
                      <w:sz w:val="20"/>
                      <w:szCs w:val="20"/>
                      <w:u w:val="none"/>
                    </w:rPr>
                    <w:t xml:space="preserve">Different additives are not allowed.</w:t>
                  </w:r>
                </w:p>
                <w:p>
                  <w:pPr>
                    <w:widowControl w:val="on"/>
                    <w:pBdr/>
                    <w:spacing w:before="0" w:after="0" w:line="262" w:lineRule="auto"/>
                    <w:ind w:left="0" w:right="0"/>
                    <w:jc w:val="left"/>
                    <w:textAlignment w:val="center"/>
                  </w:pPr>
                  <w:r>
                    <w:rPr>
                      <w:color w:val="00274C"/>
                      <w:position w:val="-2"/>
                      <w:sz w:val="20"/>
                      <w:szCs w:val="20"/>
                      <w:u w:val="none"/>
                    </w:rPr>
                    <w:t xml:space="preserve">The use of approved additives has no impact on the engine maintenance schedule.</w:t>
                  </w:r>
                </w:p>
                <w:p/>
                <w:p/>
                <w:p>
                  <w:pPr>
                    <w:widowControl w:val="on"/>
                    <w:pBdr/>
                    <w:spacing w:before="0" w:after="0" w:line="262" w:lineRule="auto"/>
                    <w:ind w:left="0" w:right="0"/>
                    <w:jc w:val="left"/>
                    <w:textAlignment w:val="center"/>
                  </w:pPr>
                  <w:r>
                    <w:rPr>
                      <w:color w:val="00274C"/>
                      <w:position w:val="-2"/>
                      <w:sz w:val="20"/>
                      <w:szCs w:val="20"/>
                      <w:u w:val="none"/>
                    </w:rPr>
                    <w:t xml:space="preserve">Do NOT USE vegetable oils as a biofuel not compliant with ASTM D975 Grade1 and Grade2 prescription.</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274C"/>
                      <w:position w:val="-2"/>
                      <w:sz w:val="20"/>
                      <w:szCs w:val="20"/>
                      <w:u w:val="none"/>
                    </w:rPr>
                    <w:t xml:space="preserve">Grade 2-D S15</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gridSpan w:val="3"/>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Sulphur Fuel S &lt; 500 ppm</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Pr>
                    <w:widowControl w:val="on"/>
                    <w:pBdr/>
                    <w:spacing w:before="0" w:after="0" w:line="240" w:lineRule="auto"/>
                    <w:ind w:left="0" w:right="0"/>
                    <w:jc w:val="left"/>
                  </w:pPr>
                  <w:r>
                    <w:rPr>
                      <w:color w:val="00274C"/>
                      <w:position w:val="-2"/>
                      <w:sz w:val="20"/>
                      <w:szCs w:val="20"/>
                      <w:u w:val="none"/>
                    </w:rPr>
                    <w:t xml:space="preserve">
 </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Pr>
                    <w:widowControl w:val="on"/>
                    <w:pBdr/>
                    <w:spacing w:before="0" w:after="0" w:line="240" w:lineRule="auto"/>
                    <w:ind w:left="0" w:right="0"/>
                    <w:jc w:val="left"/>
                  </w:pPr>
                  <w:r>
                    <w:rPr>
                      <w:color w:val="00274C"/>
                      <w:position w:val="-2"/>
                      <w:sz w:val="20"/>
                      <w:szCs w:val="20"/>
                      <w:u w:val="none"/>
                    </w:rPr>
                    <w:t xml:space="preserve">
 </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High Sulphur Fuel S &lt; 2000 ppm</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F-34/F-35 (kerosene, NATO designation)</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Operations with Jet Fuels</w:t>
                  </w:r>
                </w:p>
                <w:p/>
                <w:p/>
                <w:p>
                  <w:pPr>
                    <w:widowControl w:val="on"/>
                    <w:pBdr/>
                    <w:spacing w:before="0" w:after="0" w:line="262" w:lineRule="auto"/>
                    <w:ind w:left="0" w:right="0"/>
                    <w:jc w:val="left"/>
                    <w:textAlignment w:val="top"/>
                  </w:pPr>
                  <w:r>
                    <w:rPr>
                      <w:color w:val="00274C"/>
                      <w:position w:val="0"/>
                      <w:sz w:val="20"/>
                      <w:szCs w:val="20"/>
                      <w:u w:val="none"/>
                    </w:rPr>
                    <w:t xml:space="preserve">The jet fuels can be used but only adopting an additional fuel filter with lubricity doser.</w:t>
                  </w:r>
                </w:p>
                <w:p>
                  <w:pPr>
                    <w:widowControl w:val="on"/>
                    <w:pBdr/>
                    <w:spacing w:before="0" w:after="0" w:line="262" w:lineRule="auto"/>
                    <w:ind w:left="0" w:right="0"/>
                    <w:jc w:val="left"/>
                    <w:textAlignment w:val="top"/>
                  </w:pPr>
                  <w:r>
                    <w:rPr>
                      <w:color w:val="00274C"/>
                      <w:position w:val="0"/>
                      <w:sz w:val="20"/>
                      <w:szCs w:val="20"/>
                      <w:u w:val="none"/>
                    </w:rPr>
                    <w:t xml:space="preserve">Because of lower density and greater leak fuel volume due to lower viscosity, depending on the engine speed and torque, a power loss up to 10% is possible.</w:t>
                  </w:r>
                </w:p>
                <w:p>
                  <w:pPr>
                    <w:widowControl w:val="on"/>
                    <w:pBdr/>
                    <w:spacing w:before="0" w:after="0" w:line="262" w:lineRule="auto"/>
                    <w:ind w:left="0" w:right="0"/>
                    <w:jc w:val="left"/>
                    <w:textAlignment w:val="top"/>
                  </w:pPr>
                  <w:r>
                    <w:rPr>
                      <w:color w:val="00274C"/>
                      <w:position w:val="0"/>
                      <w:sz w:val="20"/>
                      <w:szCs w:val="20"/>
                      <w:u w:val="none"/>
                    </w:rPr>
                    <w:t xml:space="preserve">There are some problematical fuel proprieties amongst the listed jet fuels (viscosity, lubricating capacities and low boiling point). A slight increase in wear in the injection system is to be expected which can lead to a statistically shorter life of these components. Sulphur content must be below 2000ppm.</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F-44 (kerosene, NATO designation)</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F-63 (kerosene, NATO designation, equivalent to F-34/F-35 with additives)</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JP-8 (kerosene, US military designation)</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JP-5 (kerosene, US military designation)</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Jet A (kerosene for civil aviation)</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Jet A1 (kerosene for civil aviation)</w:t>
                  </w:r>
                </w:p>
              </w:tc>
              <w:tc>
                <w:tcPr>
                  <w:gridSpan w:val="1"/>
                  <w:vMerge w:val="continue"/>
                  <w:tcBorders>
                    <w:top w:val="single" w:color="CCCCCC" w:sz="5"/>
                    <w:left w:val="single" w:color="CCCCCC" w:sz="5"/>
                    <w:bottom w:val="single" w:color="CCCCCC" w:sz="5"/>
                    <w:right w:val="single" w:color="CCCCCC" w:sz="5"/>
                  </w:tcBorders>
                </w:tcPr>
                <w:p/>
              </w:tc>
            </w:tr>
          </w:tbl>
          <w:p/>
          <w:p/>
          <w:p/>
          <w:p>
            <w:pPr>
              <w:widowControl w:val="on"/>
              <w:pBdr/>
              <w:spacing w:before="0" w:after="0" w:line="262" w:lineRule="auto"/>
              <w:ind w:left="0" w:right="0"/>
              <w:jc w:val="left"/>
              <w:textAlignment w:val="center"/>
            </w:pPr>
            <w:r>
              <w:rPr>
                <w:b/>
                <w:bCs/>
                <w:color w:val="00274C"/>
                <w:position w:val="-2"/>
                <w:sz w:val="20"/>
                <w:szCs w:val="20"/>
                <w:u w:val="none"/>
              </w:rPr>
              <w:t xml:space="preserve">2.4</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center"/>
                  </w:pPr>
                  <w:r>
                    <w:rPr>
                      <w:b/>
                      <w:bCs/>
                      <w:color w:val="00274C"/>
                      <w:position w:val="-2"/>
                      <w:sz w:val="20"/>
                      <w:szCs w:val="20"/>
                      <w:u w:val="none"/>
                    </w:rPr>
                    <w:t xml:space="preserve">FUEL ADDITIVES</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Remarks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Fuel additives with biocide/algaecide functions only are allowed in case of storage of fuel in the tank for long periods (one year or more).</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For suggested brands and types contact Kohler staff</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These additives must be diluted in the fuel following the product prescribed percentages when filling the tank.</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Additives with functions other than biocide / algaecide are not al-lowed.</w:t>
                  </w:r>
                </w:p>
              </w:tc>
              <w:tc>
                <w:tcPr>
                  <w:gridSpan w:val="1"/>
                  <w:vMerge w:val="continue"/>
                  <w:tcBorders>
                    <w:top w:val="single" w:color="CCCCCC" w:sz="5"/>
                    <w:left w:val="single" w:color="CCCCCC" w:sz="5"/>
                    <w:bottom w:val="single" w:color="CCCCCC" w:sz="5"/>
                    <w:right w:val="single" w:color="CCCCCC" w:sz="5"/>
                  </w:tcBorders>
                </w:tcPr>
                <w:p/>
              </w:tc>
            </w:tr>
          </w:tbl>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Coolant recommendation</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A mixture of 50% demineralized water and 50% low silicate ethylene glycol based coolant liquid must be used. Use a Long Life or Extended Life Heavy Duty OAT coolant free of: silicates, phosphates, borates, nitrites and amines.</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The following ethylene-glycol based engine coolant for all models within KDI engine family may be used: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4974"/>
              </w:numPr>
              <w:spacing w:before="0" w:after="0" w:line="262" w:lineRule="auto"/>
              <w:jc w:val="left"/>
              <w:rPr>
                <w:color w:val="00274C"/>
                <w:sz w:val="20"/>
                <w:szCs w:val="20"/>
              </w:rPr>
            </w:pPr>
            <w:r>
              <w:rPr>
                <w:color w:val="00274C"/>
                <w:position w:val="-2"/>
                <w:sz w:val="20"/>
                <w:szCs w:val="20"/>
                <w:u w:val="none"/>
              </w:rPr>
              <w:t xml:space="preserve">OAT (Organic Acid Technology) Low Silicate: </w:t>
            </w:r>
            <w:r>
              <w:rPr>
                <w:b/>
                <w:bCs/>
                <w:color w:val="00274C"/>
                <w:position w:val="-2"/>
                <w:sz w:val="20"/>
                <w:szCs w:val="20"/>
                <w:u w:val="none"/>
              </w:rPr>
              <w:t xml:space="preserve">ASTM D-3306 D-6210</w:t>
            </w:r>
          </w:p>
          <w:p>
            <w:pPr>
              <w:numPr>
                <w:ilvl w:val="0"/>
                <w:numId w:val="4974"/>
              </w:numPr>
              <w:spacing w:before="0" w:after="0" w:line="262" w:lineRule="auto"/>
              <w:jc w:val="left"/>
              <w:rPr>
                <w:color w:val="00274C"/>
                <w:sz w:val="20"/>
                <w:szCs w:val="20"/>
              </w:rPr>
            </w:pPr>
            <w:r>
              <w:rPr>
                <w:color w:val="00274C"/>
                <w:position w:val="-2"/>
                <w:sz w:val="20"/>
                <w:szCs w:val="20"/>
                <w:u w:val="none"/>
              </w:rPr>
              <w:t xml:space="preserve">HOAT (Hybrid Organic Acid Technology) Low Silicate: </w:t>
            </w:r>
            <w:r>
              <w:rPr>
                <w:b/>
                <w:bCs/>
                <w:color w:val="00274C"/>
                <w:position w:val="-2"/>
                <w:sz w:val="20"/>
                <w:szCs w:val="20"/>
                <w:u w:val="none"/>
              </w:rPr>
              <w:t xml:space="preserve">ASTM D-3306 D-6210</w:t>
            </w:r>
          </w:p>
          <w:p/>
          <w:p/>
          <w:p>
            <w:pPr>
              <w:widowControl w:val="on"/>
              <w:pBdr/>
              <w:spacing w:before="0" w:after="0" w:line="262" w:lineRule="auto"/>
              <w:ind w:left="0" w:right="0"/>
              <w:jc w:val="left"/>
              <w:textAlignment w:val="center"/>
            </w:pPr>
            <w:r>
              <w:rPr>
                <w:color w:val="00274C"/>
                <w:position w:val="-2"/>
                <w:sz w:val="20"/>
                <w:szCs w:val="20"/>
                <w:u w:val="none"/>
              </w:rPr>
              <w:t xml:space="preserve">The above coolants in concentrated formulation must be mixed with distilled, deionized, or demineralized water. A pre-mixed formulation (40-60% or 50-50%) can be used directly when available.</w:t>
            </w:r>
          </w:p>
          <w:p/>
          <w:p/>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36449333" name="name390764ac12e987bc0"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166564ac12e987bbb"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w:t>
            </w:r>
          </w:p>
          <w:p>
            <w:pPr>
              <w:numPr>
                <w:ilvl w:val="0"/>
                <w:numId w:val="4974"/>
              </w:numPr>
              <w:spacing w:before="0" w:after="0" w:line="262" w:lineRule="auto"/>
              <w:jc w:val="left"/>
              <w:rPr>
                <w:color w:val="00274C"/>
                <w:sz w:val="20"/>
                <w:szCs w:val="20"/>
              </w:rPr>
            </w:pPr>
            <w:r>
              <w:rPr>
                <w:color w:val="00274C"/>
                <w:position w:val="-2"/>
                <w:sz w:val="20"/>
                <w:szCs w:val="20"/>
                <w:u w:val="none"/>
              </w:rPr>
              <w:t xml:space="preserve">Do not mix ethylene glycol and propylene glycol based coolants. Do not mix OAT and HOAT based coolant. OAT performance life can be drastically reduced if contaminated with nitrite-containing coolants.</w:t>
            </w:r>
          </w:p>
          <w:p>
            <w:pPr>
              <w:numPr>
                <w:ilvl w:val="0"/>
                <w:numId w:val="4974"/>
              </w:numPr>
              <w:spacing w:before="0" w:after="0" w:line="262" w:lineRule="auto"/>
              <w:jc w:val="left"/>
              <w:rPr>
                <w:color w:val="00274C"/>
                <w:sz w:val="20"/>
                <w:szCs w:val="20"/>
              </w:rPr>
            </w:pPr>
            <w:r>
              <w:rPr>
                <w:color w:val="00274C"/>
                <w:position w:val="-2"/>
                <w:sz w:val="20"/>
                <w:szCs w:val="20"/>
                <w:u w:val="none"/>
              </w:rPr>
              <w:t xml:space="preserve">Never use automotive-type coolants. These coolants do not contain the correct additives to protect heavy – duty diesel engines.</w:t>
            </w:r>
          </w:p>
          <w:p/>
          <w:p/>
          <w:p>
            <w:pPr>
              <w:widowControl w:val="on"/>
              <w:pBdr/>
              <w:spacing w:before="0" w:after="0" w:line="262" w:lineRule="auto"/>
              <w:ind w:left="0" w:right="0"/>
              <w:jc w:val="left"/>
              <w:textAlignment w:val="center"/>
            </w:pPr>
            <w:r>
              <w:rPr>
                <w:color w:val="00274C"/>
                <w:position w:val="-2"/>
                <w:sz w:val="20"/>
                <w:szCs w:val="20"/>
                <w:u w:val="none"/>
              </w:rPr>
              <w:t xml:space="preserve">OAT coolants are maintenance free up to 6 years or 6000hrs of operation , provided that the cooling system is topped up using the same type of coolant. Do not mix different coolant types. Test the coolant condition annually with coolant test strips.</w:t>
            </w:r>
            <w:r>
              <w:rPr>
                <w:color w:val="00274C"/>
                <w:position w:val="-2"/>
                <w:sz w:val="20"/>
                <w:szCs w:val="20"/>
                <w:u w:val="none"/>
              </w:rPr>
              <w:br/>
              <w:t xml:space="preserve">HOAT are not all maintenance free and it is recommended to have SCA (Supplemental Coolant Additives) added at the first maintenance interval.</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Battery recommendation</w:t>
      </w:r>
    </w:p>
    <w:p>
      <w:pPr>
        <w:widowControl w:val="on"/>
        <w:pBdr/>
        <w:spacing w:before="0" w:after="0" w:line="262" w:lineRule="auto"/>
        <w:ind w:left="0" w:right="0"/>
        <w:jc w:val="left"/>
      </w:pPr>
      <w:r>
        <w:rPr>
          <w:b/>
          <w:bCs/>
          <w:color w:val="00274C"/>
          <w:sz w:val="20"/>
          <w:szCs w:val="20"/>
          <w:u w:val="none"/>
        </w:rPr>
        <w:t xml:space="preserve">Battery not supplied by Kohler</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Tab. 2.7</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RECOMMENDED BATTERIES</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AMBIENT TEMPERATURE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BATTERY TYPE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 - 15°C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Ah - 800 CCA/SAE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&lt; -15°C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120 Ah - 1000 CCA/SAE</w:t>
            </w:r>
          </w:p>
        </w:tc>
      </w:tr>
    </w:tbl>
    <w:p>
      <w:pPr>
        <w:widowControl w:val="on"/>
        <w:pBdr/>
        <w:spacing w:before="0" w:after="0" w:line="262" w:lineRule="auto"/>
        <w:ind w:left="0" w:right="0"/>
        <w:jc w:val="left"/>
      </w:pPr>
      <w:r>
        <w:rPr>
          <w:color w:val="00274C"/>
          <w:sz w:val="20"/>
          <w:szCs w:val="20"/>
          <w:u w:val="none"/>
        </w:rPr>
        <w:t xml:space="preserve"> </w:t>
      </w:r>
    </w:p>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4975">
    <w:multiLevelType w:val="hybridMultilevel"/>
    <w:lvl w:ilvl="0" w:tplc="96763448">
      <w:start w:val="1"/>
      <w:numFmt w:val="decimal"/>
      <w:lvlText w:val="%1."/>
      <w:lvlJc w:val="left"/>
      <w:pPr>
        <w:ind w:left="720" w:hanging="360"/>
      </w:pPr>
    </w:lvl>
    <w:lvl w:ilvl="1" w:tplc="96763448" w:tentative="1">
      <w:start w:val="1"/>
      <w:numFmt w:val="lowerLetter"/>
      <w:lvlText w:val="%2."/>
      <w:lvlJc w:val="left"/>
      <w:pPr>
        <w:ind w:left="1440" w:hanging="360"/>
      </w:pPr>
    </w:lvl>
    <w:lvl w:ilvl="2" w:tplc="96763448" w:tentative="1">
      <w:start w:val="1"/>
      <w:numFmt w:val="lowerRoman"/>
      <w:lvlText w:val="%3."/>
      <w:lvlJc w:val="right"/>
      <w:pPr>
        <w:ind w:left="2160" w:hanging="180"/>
      </w:pPr>
    </w:lvl>
    <w:lvl w:ilvl="3" w:tplc="96763448" w:tentative="1">
      <w:start w:val="1"/>
      <w:numFmt w:val="decimal"/>
      <w:lvlText w:val="%4."/>
      <w:lvlJc w:val="left"/>
      <w:pPr>
        <w:ind w:left="2880" w:hanging="360"/>
      </w:pPr>
    </w:lvl>
    <w:lvl w:ilvl="4" w:tplc="96763448" w:tentative="1">
      <w:start w:val="1"/>
      <w:numFmt w:val="lowerLetter"/>
      <w:lvlText w:val="%5."/>
      <w:lvlJc w:val="left"/>
      <w:pPr>
        <w:ind w:left="3600" w:hanging="360"/>
      </w:pPr>
    </w:lvl>
    <w:lvl w:ilvl="5" w:tplc="96763448" w:tentative="1">
      <w:start w:val="1"/>
      <w:numFmt w:val="lowerRoman"/>
      <w:lvlText w:val="%6."/>
      <w:lvlJc w:val="right"/>
      <w:pPr>
        <w:ind w:left="4320" w:hanging="180"/>
      </w:pPr>
    </w:lvl>
    <w:lvl w:ilvl="6" w:tplc="96763448" w:tentative="1">
      <w:start w:val="1"/>
      <w:numFmt w:val="decimal"/>
      <w:lvlText w:val="%7."/>
      <w:lvlJc w:val="left"/>
      <w:pPr>
        <w:ind w:left="5040" w:hanging="360"/>
      </w:pPr>
    </w:lvl>
    <w:lvl w:ilvl="7" w:tplc="96763448" w:tentative="1">
      <w:start w:val="1"/>
      <w:numFmt w:val="lowerLetter"/>
      <w:lvlText w:val="%8."/>
      <w:lvlJc w:val="left"/>
      <w:pPr>
        <w:ind w:left="5760" w:hanging="360"/>
      </w:pPr>
    </w:lvl>
    <w:lvl w:ilvl="8" w:tplc="96763448" w:tentative="1">
      <w:start w:val="1"/>
      <w:numFmt w:val="lowerRoman"/>
      <w:lvlText w:val="%9."/>
      <w:lvlJc w:val="right"/>
      <w:pPr>
        <w:ind w:left="6480" w:hanging="180"/>
      </w:pPr>
    </w:lvl>
  </w:abstractNum>
  <w:abstractNum w:abstractNumId="4974">
    <w:multiLevelType w:val="hybridMultilevel"/>
    <w:lvl w:ilvl="0" w:tplc="5847853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4974">
    <w:abstractNumId w:val="4974"/>
  </w:num>
  <w:num w:numId="4975">
    <w:abstractNumId w:val="497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858124923" Type="http://schemas.openxmlformats.org/officeDocument/2006/relationships/comments" Target="comments.xml"/><Relationship Id="rId674976207" Type="http://schemas.microsoft.com/office/2011/relationships/commentsExtended" Target="commentsExtended.xml"/><Relationship Id="rId89137064" Type="http://schemas.openxmlformats.org/officeDocument/2006/relationships/image" Target="media/imgrId89137064.jpg"/><Relationship Id="rId467264ac12e94e73d" Type="http://schemas.openxmlformats.org/officeDocument/2006/relationships/image" Target="media/imgrId467264ac12e94e73d.jpg"/><Relationship Id="rId193964ac12e95d772" Type="http://schemas.openxmlformats.org/officeDocument/2006/relationships/image" Target="media/imgrId193964ac12e95d772.jpg"/><Relationship Id="rId549464ac12e962782" Type="http://schemas.openxmlformats.org/officeDocument/2006/relationships/image" Target="media/imgrId549464ac12e962782.jpg"/><Relationship Id="rId676364ac12e969e75" Type="http://schemas.openxmlformats.org/officeDocument/2006/relationships/image" Target="media/imgrId676364ac12e969e75.jpg"/><Relationship Id="rId586964ac12e9719d8" Type="http://schemas.openxmlformats.org/officeDocument/2006/relationships/image" Target="media/imgrId586964ac12e9719d8.png"/><Relationship Id="rId376564ac12e9769ab" Type="http://schemas.openxmlformats.org/officeDocument/2006/relationships/image" Target="media/imgrId376564ac12e9769ab.png"/><Relationship Id="rId166564ac12e987bbb" Type="http://schemas.openxmlformats.org/officeDocument/2006/relationships/image" Target="media/imgrId166564ac12e987bbb.png"/></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89137064" Type="http://schemas.openxmlformats.org/officeDocument/2006/relationships/image" Target="media/imgrId89137064.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89137064" Type="http://schemas.openxmlformats.org/officeDocument/2006/relationships/image" Target="media/imgrId89137064.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89137064" Type="http://schemas.openxmlformats.org/officeDocument/2006/relationships/image" Target="media/imgrId89137064.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89137064" Type="http://schemas.openxmlformats.org/officeDocument/2006/relationships/image" Target="media/imgrId89137064.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89137064" Type="http://schemas.openxmlformats.org/officeDocument/2006/relationships/image" Target="media/imgrId89137064.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89137064" Type="http://schemas.openxmlformats.org/officeDocument/2006/relationships/image" Target="media/imgrId89137064.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