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Injection system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Instructions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388">
    <w:multiLevelType w:val="hybridMultilevel"/>
    <w:lvl w:ilvl="0" w:tplc="31047495">
      <w:start w:val="1"/>
      <w:numFmt w:val="decimal"/>
      <w:lvlText w:val="%1."/>
      <w:lvlJc w:val="left"/>
      <w:pPr>
        <w:ind w:left="720" w:hanging="360"/>
      </w:pPr>
    </w:lvl>
    <w:lvl w:ilvl="1" w:tplc="31047495" w:tentative="1">
      <w:start w:val="1"/>
      <w:numFmt w:val="lowerLetter"/>
      <w:lvlText w:val="%2."/>
      <w:lvlJc w:val="left"/>
      <w:pPr>
        <w:ind w:left="1440" w:hanging="360"/>
      </w:pPr>
    </w:lvl>
    <w:lvl w:ilvl="2" w:tplc="31047495" w:tentative="1">
      <w:start w:val="1"/>
      <w:numFmt w:val="lowerRoman"/>
      <w:lvlText w:val="%3."/>
      <w:lvlJc w:val="right"/>
      <w:pPr>
        <w:ind w:left="2160" w:hanging="180"/>
      </w:pPr>
    </w:lvl>
    <w:lvl w:ilvl="3" w:tplc="31047495" w:tentative="1">
      <w:start w:val="1"/>
      <w:numFmt w:val="decimal"/>
      <w:lvlText w:val="%4."/>
      <w:lvlJc w:val="left"/>
      <w:pPr>
        <w:ind w:left="2880" w:hanging="360"/>
      </w:pPr>
    </w:lvl>
    <w:lvl w:ilvl="4" w:tplc="31047495" w:tentative="1">
      <w:start w:val="1"/>
      <w:numFmt w:val="lowerLetter"/>
      <w:lvlText w:val="%5."/>
      <w:lvlJc w:val="left"/>
      <w:pPr>
        <w:ind w:left="3600" w:hanging="360"/>
      </w:pPr>
    </w:lvl>
    <w:lvl w:ilvl="5" w:tplc="31047495" w:tentative="1">
      <w:start w:val="1"/>
      <w:numFmt w:val="lowerRoman"/>
      <w:lvlText w:val="%6."/>
      <w:lvlJc w:val="right"/>
      <w:pPr>
        <w:ind w:left="4320" w:hanging="180"/>
      </w:pPr>
    </w:lvl>
    <w:lvl w:ilvl="6" w:tplc="31047495" w:tentative="1">
      <w:start w:val="1"/>
      <w:numFmt w:val="decimal"/>
      <w:lvlText w:val="%7."/>
      <w:lvlJc w:val="left"/>
      <w:pPr>
        <w:ind w:left="5040" w:hanging="360"/>
      </w:pPr>
    </w:lvl>
    <w:lvl w:ilvl="7" w:tplc="31047495" w:tentative="1">
      <w:start w:val="1"/>
      <w:numFmt w:val="lowerLetter"/>
      <w:lvlText w:val="%8."/>
      <w:lvlJc w:val="left"/>
      <w:pPr>
        <w:ind w:left="5760" w:hanging="360"/>
      </w:pPr>
    </w:lvl>
    <w:lvl w:ilvl="8" w:tplc="310474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7">
    <w:multiLevelType w:val="hybridMultilevel"/>
    <w:lvl w:ilvl="0" w:tplc="9471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387">
    <w:abstractNumId w:val="4387"/>
  </w:num>
  <w:num w:numId="4388">
    <w:abstractNumId w:val="43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76463229" Type="http://schemas.openxmlformats.org/officeDocument/2006/relationships/comments" Target="comments.xml"/><Relationship Id="rId683762659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