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6966420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10769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5060238" w:name="ctxt"/>
    <w:bookmarkEnd w:id="2506023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49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 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9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 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WHEN: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colour of the exhaust fumes suddenly darkens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Open fuse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 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5.2 </w:t>
      </w:r>
      <w:r>
        <w:rPr>
          <w:color w:val="00274C"/>
          <w:sz w:val="20"/>
          <w:szCs w:val="20"/>
          <w:u w:val="none"/>
        </w:rPr>
        <w:t xml:space="preserve"> do not eliminate the trouble, contact a  </w:t>
      </w:r>
      <w:r>
        <w:rPr>
          <w:b/>
          <w:bCs/>
          <w:color w:val="00274C"/>
          <w:sz w:val="20"/>
          <w:szCs w:val="20"/>
          <w:u w:val="none"/>
        </w:rPr>
        <w:t xml:space="preserve">KOHLER </w:t>
      </w:r>
      <w:r>
        <w:rPr>
          <w:color w:val="00274C"/>
          <w:sz w:val="20"/>
          <w:szCs w:val="20"/>
          <w:u w:val="none"/>
        </w:rPr>
        <w:t xml:space="preserve"> authorized workshop.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924">
    <w:multiLevelType w:val="hybridMultilevel"/>
    <w:lvl w:ilvl="0" w:tplc="12026452">
      <w:start w:val="1"/>
      <w:numFmt w:val="decimal"/>
      <w:lvlText w:val="%1."/>
      <w:lvlJc w:val="left"/>
      <w:pPr>
        <w:ind w:left="720" w:hanging="360"/>
      </w:pPr>
    </w:lvl>
    <w:lvl w:ilvl="1" w:tplc="12026452" w:tentative="1">
      <w:start w:val="1"/>
      <w:numFmt w:val="lowerLetter"/>
      <w:lvlText w:val="%2."/>
      <w:lvlJc w:val="left"/>
      <w:pPr>
        <w:ind w:left="1440" w:hanging="360"/>
      </w:pPr>
    </w:lvl>
    <w:lvl w:ilvl="2" w:tplc="12026452" w:tentative="1">
      <w:start w:val="1"/>
      <w:numFmt w:val="lowerRoman"/>
      <w:lvlText w:val="%3."/>
      <w:lvlJc w:val="right"/>
      <w:pPr>
        <w:ind w:left="2160" w:hanging="180"/>
      </w:pPr>
    </w:lvl>
    <w:lvl w:ilvl="3" w:tplc="12026452" w:tentative="1">
      <w:start w:val="1"/>
      <w:numFmt w:val="decimal"/>
      <w:lvlText w:val="%4."/>
      <w:lvlJc w:val="left"/>
      <w:pPr>
        <w:ind w:left="2880" w:hanging="360"/>
      </w:pPr>
    </w:lvl>
    <w:lvl w:ilvl="4" w:tplc="12026452" w:tentative="1">
      <w:start w:val="1"/>
      <w:numFmt w:val="lowerLetter"/>
      <w:lvlText w:val="%5."/>
      <w:lvlJc w:val="left"/>
      <w:pPr>
        <w:ind w:left="3600" w:hanging="360"/>
      </w:pPr>
    </w:lvl>
    <w:lvl w:ilvl="5" w:tplc="12026452" w:tentative="1">
      <w:start w:val="1"/>
      <w:numFmt w:val="lowerRoman"/>
      <w:lvlText w:val="%6."/>
      <w:lvlJc w:val="right"/>
      <w:pPr>
        <w:ind w:left="4320" w:hanging="180"/>
      </w:pPr>
    </w:lvl>
    <w:lvl w:ilvl="6" w:tplc="12026452" w:tentative="1">
      <w:start w:val="1"/>
      <w:numFmt w:val="decimal"/>
      <w:lvlText w:val="%7."/>
      <w:lvlJc w:val="left"/>
      <w:pPr>
        <w:ind w:left="5040" w:hanging="360"/>
      </w:pPr>
    </w:lvl>
    <w:lvl w:ilvl="7" w:tplc="12026452" w:tentative="1">
      <w:start w:val="1"/>
      <w:numFmt w:val="lowerLetter"/>
      <w:lvlText w:val="%8."/>
      <w:lvlJc w:val="left"/>
      <w:pPr>
        <w:ind w:left="5760" w:hanging="360"/>
      </w:pPr>
    </w:lvl>
    <w:lvl w:ilvl="8" w:tplc="12026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3">
    <w:multiLevelType w:val="hybridMultilevel"/>
    <w:lvl w:ilvl="0" w:tplc="959458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923">
    <w:abstractNumId w:val="4923"/>
  </w:num>
  <w:num w:numId="4924">
    <w:abstractNumId w:val="49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1453631" Type="http://schemas.openxmlformats.org/officeDocument/2006/relationships/comments" Target="comments.xml"/><Relationship Id="rId801187051" Type="http://schemas.microsoft.com/office/2011/relationships/commentsExtended" Target="commentsExtended.xml"/><Relationship Id="rId81076936" Type="http://schemas.openxmlformats.org/officeDocument/2006/relationships/image" Target="media/imgrId8107693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076936" Type="http://schemas.openxmlformats.org/officeDocument/2006/relationships/image" Target="media/imgrId810769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076936" Type="http://schemas.openxmlformats.org/officeDocument/2006/relationships/image" Target="media/imgrId810769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076936" Type="http://schemas.openxmlformats.org/officeDocument/2006/relationships/image" Target="media/imgrId810769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076936" Type="http://schemas.openxmlformats.org/officeDocument/2006/relationships/image" Target="media/imgrId810769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076936" Type="http://schemas.openxmlformats.org/officeDocument/2006/relationships/image" Target="media/imgrId810769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076936" Type="http://schemas.openxmlformats.org/officeDocument/2006/relationships/image" Target="media/imgrId810769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