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Owner Manual KDW 502 | 702 | 1003 | 1404 - K-HEM 1003 (Rev. 00)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807200" cy="5110480"/>
            <wp:effectExtent l="0" t="127000" r="0" b="0"/>
            <wp:docPr id="61328139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1118237" cstate="print"/>
                    <a:stretch>
                      <a:fillRect/>
                    </a:stretch>
                  </pic:blipFill>
                  <pic:spPr>
                    <a:xfrm>
                      <a:off x="0" y="0"/>
                      <a:ext cx="6807200" cy="511048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KDW 502-702-1003-1404 - K-HEM 1003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3368830" w:name="ctxt"/>
    <w:bookmarkEnd w:id="43368830"/>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3324"/>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23324"/>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23324"/>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23324"/>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23324"/>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23324"/>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23324"/>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38264ad13c10bfde"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41064ad13c10c3fd"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95764ad13c10caa2"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924864ad13c10ce6c"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23326"/>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23326"/>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23326"/>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23326"/>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p/>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3326">
    <w:multiLevelType w:val="hybridMultilevel"/>
    <w:lvl w:ilvl="0" w:tplc="13918838">
      <w:start w:val="1"/>
      <w:numFmt w:val="decimal"/>
      <w:lvlText w:val="%1."/>
      <w:lvlJc w:val="left"/>
      <w:pPr>
        <w:ind w:left="720" w:hanging="360"/>
      </w:pPr>
    </w:lvl>
    <w:lvl w:ilvl="1" w:tplc="13918838" w:tentative="1">
      <w:start w:val="1"/>
      <w:numFmt w:val="lowerLetter"/>
      <w:lvlText w:val="%2."/>
      <w:lvlJc w:val="left"/>
      <w:pPr>
        <w:ind w:left="1440" w:hanging="360"/>
      </w:pPr>
    </w:lvl>
    <w:lvl w:ilvl="2" w:tplc="13918838" w:tentative="1">
      <w:start w:val="1"/>
      <w:numFmt w:val="lowerRoman"/>
      <w:lvlText w:val="%3."/>
      <w:lvlJc w:val="right"/>
      <w:pPr>
        <w:ind w:left="2160" w:hanging="180"/>
      </w:pPr>
    </w:lvl>
    <w:lvl w:ilvl="3" w:tplc="13918838" w:tentative="1">
      <w:start w:val="1"/>
      <w:numFmt w:val="decimal"/>
      <w:lvlText w:val="%4."/>
      <w:lvlJc w:val="left"/>
      <w:pPr>
        <w:ind w:left="2880" w:hanging="360"/>
      </w:pPr>
    </w:lvl>
    <w:lvl w:ilvl="4" w:tplc="13918838" w:tentative="1">
      <w:start w:val="1"/>
      <w:numFmt w:val="lowerLetter"/>
      <w:lvlText w:val="%5."/>
      <w:lvlJc w:val="left"/>
      <w:pPr>
        <w:ind w:left="3600" w:hanging="360"/>
      </w:pPr>
    </w:lvl>
    <w:lvl w:ilvl="5" w:tplc="13918838" w:tentative="1">
      <w:start w:val="1"/>
      <w:numFmt w:val="lowerRoman"/>
      <w:lvlText w:val="%6."/>
      <w:lvlJc w:val="right"/>
      <w:pPr>
        <w:ind w:left="4320" w:hanging="180"/>
      </w:pPr>
    </w:lvl>
    <w:lvl w:ilvl="6" w:tplc="13918838" w:tentative="1">
      <w:start w:val="1"/>
      <w:numFmt w:val="decimal"/>
      <w:lvlText w:val="%7."/>
      <w:lvlJc w:val="left"/>
      <w:pPr>
        <w:ind w:left="5040" w:hanging="360"/>
      </w:pPr>
    </w:lvl>
    <w:lvl w:ilvl="7" w:tplc="13918838" w:tentative="1">
      <w:start w:val="1"/>
      <w:numFmt w:val="lowerLetter"/>
      <w:lvlText w:val="%8."/>
      <w:lvlJc w:val="left"/>
      <w:pPr>
        <w:ind w:left="5760" w:hanging="360"/>
      </w:pPr>
    </w:lvl>
    <w:lvl w:ilvl="8" w:tplc="13918838" w:tentative="1">
      <w:start w:val="1"/>
      <w:numFmt w:val="lowerRoman"/>
      <w:lvlText w:val="%9."/>
      <w:lvlJc w:val="right"/>
      <w:pPr>
        <w:ind w:left="6480" w:hanging="180"/>
      </w:pPr>
    </w:lvl>
  </w:abstractNum>
  <w:abstractNum w:abstractNumId="23325">
    <w:multiLevelType w:val="hybridMultilevel"/>
    <w:lvl w:ilvl="0" w:tplc="11888157">
      <w:start w:val="1"/>
      <w:numFmt w:val="decimal"/>
      <w:lvlText w:val="%1."/>
      <w:lvlJc w:val="left"/>
      <w:pPr>
        <w:ind w:left="720" w:hanging="360"/>
      </w:pPr>
    </w:lvl>
    <w:lvl w:ilvl="1" w:tplc="11888157" w:tentative="1">
      <w:start w:val="1"/>
      <w:numFmt w:val="lowerLetter"/>
      <w:lvlText w:val="%2."/>
      <w:lvlJc w:val="left"/>
      <w:pPr>
        <w:ind w:left="1440" w:hanging="360"/>
      </w:pPr>
    </w:lvl>
    <w:lvl w:ilvl="2" w:tplc="11888157" w:tentative="1">
      <w:start w:val="1"/>
      <w:numFmt w:val="lowerRoman"/>
      <w:lvlText w:val="%3."/>
      <w:lvlJc w:val="right"/>
      <w:pPr>
        <w:ind w:left="2160" w:hanging="180"/>
      </w:pPr>
    </w:lvl>
    <w:lvl w:ilvl="3" w:tplc="11888157" w:tentative="1">
      <w:start w:val="1"/>
      <w:numFmt w:val="decimal"/>
      <w:lvlText w:val="%4."/>
      <w:lvlJc w:val="left"/>
      <w:pPr>
        <w:ind w:left="2880" w:hanging="360"/>
      </w:pPr>
    </w:lvl>
    <w:lvl w:ilvl="4" w:tplc="11888157" w:tentative="1">
      <w:start w:val="1"/>
      <w:numFmt w:val="lowerLetter"/>
      <w:lvlText w:val="%5."/>
      <w:lvlJc w:val="left"/>
      <w:pPr>
        <w:ind w:left="3600" w:hanging="360"/>
      </w:pPr>
    </w:lvl>
    <w:lvl w:ilvl="5" w:tplc="11888157" w:tentative="1">
      <w:start w:val="1"/>
      <w:numFmt w:val="lowerRoman"/>
      <w:lvlText w:val="%6."/>
      <w:lvlJc w:val="right"/>
      <w:pPr>
        <w:ind w:left="4320" w:hanging="180"/>
      </w:pPr>
    </w:lvl>
    <w:lvl w:ilvl="6" w:tplc="11888157" w:tentative="1">
      <w:start w:val="1"/>
      <w:numFmt w:val="decimal"/>
      <w:lvlText w:val="%7."/>
      <w:lvlJc w:val="left"/>
      <w:pPr>
        <w:ind w:left="5040" w:hanging="360"/>
      </w:pPr>
    </w:lvl>
    <w:lvl w:ilvl="7" w:tplc="11888157" w:tentative="1">
      <w:start w:val="1"/>
      <w:numFmt w:val="lowerLetter"/>
      <w:lvlText w:val="%8."/>
      <w:lvlJc w:val="left"/>
      <w:pPr>
        <w:ind w:left="5760" w:hanging="360"/>
      </w:pPr>
    </w:lvl>
    <w:lvl w:ilvl="8" w:tplc="11888157" w:tentative="1">
      <w:start w:val="1"/>
      <w:numFmt w:val="lowerRoman"/>
      <w:lvlText w:val="%9."/>
      <w:lvlJc w:val="right"/>
      <w:pPr>
        <w:ind w:left="6480" w:hanging="180"/>
      </w:pPr>
    </w:lvl>
  </w:abstractNum>
  <w:abstractNum w:abstractNumId="23324">
    <w:multiLevelType w:val="hybridMultilevel"/>
    <w:lvl w:ilvl="0" w:tplc="485956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3324">
    <w:abstractNumId w:val="23324"/>
  </w:num>
  <w:num w:numId="23325">
    <w:abstractNumId w:val="23325"/>
  </w:num>
  <w:num w:numId="23326">
    <w:abstractNumId w:val="233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12421465" Type="http://schemas.openxmlformats.org/officeDocument/2006/relationships/comments" Target="comments.xml"/><Relationship Id="rId304152240" Type="http://schemas.microsoft.com/office/2011/relationships/commentsExtended" Target="commentsExtended.xml"/><Relationship Id="rId71118237" Type="http://schemas.openxmlformats.org/officeDocument/2006/relationships/image" Target="media/imgrId71118237.jpg"/><Relationship Id="rId138264ad13c10bfde" Type="http://schemas.openxmlformats.org/officeDocument/2006/relationships/hyperlink" Target="http://dealers.kohlerpower.it/" TargetMode="External"/><Relationship Id="rId241064ad13c10c3fd" Type="http://schemas.openxmlformats.org/officeDocument/2006/relationships/hyperlink" Target="http://dealers.kohlerpower.it/" TargetMode="External"/><Relationship Id="rId995764ad13c10caa2" Type="http://schemas.openxmlformats.org/officeDocument/2006/relationships/hyperlink" Target="http://dealers.kohlerpower.it/" TargetMode="External"/><Relationship Id="rId924864ad13c10ce6c"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1118237" Type="http://schemas.openxmlformats.org/officeDocument/2006/relationships/image" Target="media/imgrId711182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1118237" Type="http://schemas.openxmlformats.org/officeDocument/2006/relationships/image" Target="media/imgrId711182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1118237" Type="http://schemas.openxmlformats.org/officeDocument/2006/relationships/image" Target="media/imgrId711182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1118237" Type="http://schemas.openxmlformats.org/officeDocument/2006/relationships/image" Target="media/imgrId711182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1118237" Type="http://schemas.openxmlformats.org/officeDocument/2006/relationships/image" Target="media/imgrId711182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1118237" Type="http://schemas.openxmlformats.org/officeDocument/2006/relationships/image" Target="media/imgrId711182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