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les remplacements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9919458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904393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8081151" w:name="ctxt"/>
    <w:bookmarkEnd w:id="68081151"/>
    <w:p>
      <w:pPr>
        <w:widowControl w:val="on"/>
        <w:pBdr/>
        <w:spacing w:before="75" w:after="75" w:line="240" w:lineRule="auto"/>
        <w:ind w:left="75" w:right="75"/>
        <w:jc w:val="left"/>
      </w:pPr>
    </w:p>
    <w:p>
      <w:pPr>
        <w:pStyle w:val="Titolo1"/>
      </w:pPr>
      <w:r>
        <w:rPr/>
        <w:t xml:space="preserve">Informations sur les remplacements</w:t>
      </w:r>
    </w:p>
    <w:p>
      <w:pPr>
        <w:widowControl w:val="on"/>
        <w:pBdr/>
        <w:spacing w:before="0" w:after="0" w:line="240" w:lineRule="auto"/>
        <w:ind w:left="0" w:right="0"/>
        <w:jc w:val="left"/>
      </w:pPr>
    </w:p>
    <w:p>
      <w:pPr>
        <w:pStyle w:val="Titolo2"/>
      </w:pPr>
      <w:r>
        <w:rPr/>
        <w:t xml:space="preserve">Remplacement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w:t>
            </w: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376639" name="name920764ad488365f6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11464ad488365f6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Débrancher le câble négatif (-) de la batterie pour éviter les démarrages accidentels du moteur.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374463" name="name627064ad48836f46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26064ad48836f45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374064ad48836fa2f" w:history="1">
              <w:r>
                <w:rPr>
                  <w:rStyle w:val="DefaultParagraphFontPHPDOCX"/>
                  <w:b/>
                  <w:bCs/>
                  <w:color w:val="0000FF"/>
                  <w:position w:val="-2"/>
                  <w:sz w:val="20"/>
                  <w:szCs w:val="20"/>
                  <w:u w:val="single" w:color=""/>
                </w:rPr>
                <w:t xml:space="preserve">Par. 3.2.2.</w:t>
              </w:r>
            </w:hyperlink>
          </w:p>
          <w:p>
            <w:pPr>
              <w:numPr>
                <w:ilvl w:val="0"/>
                <w:numId w:val="21399"/>
              </w:numPr>
              <w:spacing w:before="0" w:after="0" w:line="262" w:lineRule="auto"/>
              <w:jc w:val="left"/>
              <w:rPr>
                <w:color w:val="00274C"/>
                <w:sz w:val="20"/>
                <w:szCs w:val="20"/>
              </w:rPr>
            </w:pPr>
            <w:r>
              <w:rPr>
                <w:color w:val="00274C"/>
                <w:position w:val="-2"/>
                <w:sz w:val="20"/>
                <w:szCs w:val="20"/>
                <w:u w:val="none"/>
              </w:rPr>
              <w:t xml:space="preserve">La vidange doit être faite avec le moteur en position horizontale.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Avant de procéder, exécuter les opérations indiquées au </w:t>
            </w:r>
            <w:hyperlink r:id="rId379964ad48836fe79"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Pr>
              <w:widowControl w:val="on"/>
              <w:pBdr/>
              <w:spacing w:before="0" w:after="0" w:line="262" w:lineRule="auto"/>
              <w:ind w:left="0" w:right="0"/>
              <w:jc w:val="left"/>
              <w:textAlignment w:val="center"/>
            </w:pPr>
            <w:r>
              <w:rPr>
                <w:b/>
                <w:bCs/>
                <w:color w:val="00274C"/>
                <w:position w:val="-2"/>
                <w:sz w:val="20"/>
                <w:szCs w:val="20"/>
                <w:u w:val="none"/>
              </w:rPr>
              <w:br/>
              <w:t xml:space="preserve">REMARQUE:</w:t>
            </w:r>
            <w:r>
              <w:rPr>
                <w:color w:val="00274C"/>
                <w:position w:val="-2"/>
                <w:sz w:val="20"/>
                <w:szCs w:val="20"/>
                <w:u w:val="none"/>
              </w:rPr>
              <w:t xml:space="preserve"> Effectuer cette opération avec le moteur chaud pour avoir une meilleure fluidité de l'huile et pour obtenir une évacuation complète des impuretés contenues dans celle-ci.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401"/>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1401"/>
              </w:numPr>
              <w:spacing w:before="0" w:after="0" w:line="262" w:lineRule="auto"/>
              <w:jc w:val="left"/>
              <w:rPr>
                <w:color w:val="00274C"/>
                <w:sz w:val="20"/>
                <w:szCs w:val="20"/>
              </w:rPr>
            </w:pPr>
            <w:r>
              <w:rPr>
                <w:color w:val="00274C"/>
                <w:position w:val="-2"/>
                <w:sz w:val="20"/>
                <w:szCs w:val="20"/>
                <w:u w:val="none"/>
              </w:rPr>
              <w:t xml:space="preserve">Extraire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21401"/>
              </w:numPr>
              <w:spacing w:before="0" w:after="0" w:line="262" w:lineRule="auto"/>
              <w:jc w:val="left"/>
              <w:rPr>
                <w:color w:val="00274C"/>
                <w:sz w:val="20"/>
                <w:szCs w:val="20"/>
              </w:rPr>
            </w:pPr>
            <w:r>
              <w:rPr>
                <w:color w:val="00274C"/>
                <w:position w:val="-2"/>
                <w:sz w:val="20"/>
                <w:szCs w:val="20"/>
                <w:u w:val="none"/>
              </w:rPr>
              <w:t xml:space="preserve">Enlever le bouchon de vidange </w:t>
            </w:r>
            <w:r>
              <w:rPr>
                <w:b/>
                <w:bCs/>
                <w:color w:val="00274C"/>
                <w:position w:val="-2"/>
                <w:sz w:val="20"/>
                <w:szCs w:val="20"/>
                <w:u w:val="none"/>
              </w:rPr>
              <w:t xml:space="preserve">D</w:t>
            </w:r>
            <w:r>
              <w:rPr>
                <w:color w:val="00274C"/>
                <w:position w:val="-2"/>
                <w:sz w:val="20"/>
                <w:szCs w:val="20"/>
                <w:u w:val="none"/>
              </w:rPr>
              <w:t xml:space="preserve"> et le joint </w:t>
            </w:r>
            <w:r>
              <w:rPr>
                <w:b/>
                <w:bCs/>
                <w:color w:val="00274C"/>
                <w:position w:val="-2"/>
                <w:sz w:val="20"/>
                <w:szCs w:val="20"/>
                <w:u w:val="none"/>
              </w:rPr>
              <w:t xml:space="preserve">E</w:t>
            </w:r>
            <w:r>
              <w:rPr>
                <w:color w:val="00274C"/>
                <w:position w:val="-2"/>
                <w:sz w:val="20"/>
                <w:szCs w:val="20"/>
                <w:u w:val="none"/>
              </w:rPr>
              <w:t xml:space="preserve"> (le bouchon de vidange est présent sur les deux côtés du bac à huile).</w:t>
            </w:r>
          </w:p>
          <w:p>
            <w:pPr>
              <w:numPr>
                <w:ilvl w:val="0"/>
                <w:numId w:val="21401"/>
              </w:numPr>
              <w:spacing w:before="0" w:after="0" w:line="262" w:lineRule="auto"/>
              <w:jc w:val="left"/>
              <w:rPr>
                <w:color w:val="00274C"/>
                <w:sz w:val="20"/>
                <w:szCs w:val="20"/>
              </w:rPr>
            </w:pPr>
            <w:r>
              <w:rPr>
                <w:color w:val="00274C"/>
                <w:position w:val="-2"/>
                <w:sz w:val="20"/>
                <w:szCs w:val="20"/>
                <w:u w:val="none"/>
              </w:rPr>
              <w:t xml:space="preserve">Vider l'huile dans un récipient approprié.</w:t>
            </w:r>
            <w:r>
              <w:rPr>
                <w:color w:val="00274C"/>
                <w:position w:val="-2"/>
                <w:sz w:val="20"/>
                <w:szCs w:val="20"/>
                <w:u w:val="none"/>
              </w:rPr>
              <w:br/>
              <w:t xml:space="preserve">(Pour l'élimination de l'huile usée, se référer au </w:t>
            </w:r>
            <w:hyperlink r:id="rId725864ad488370f30" w:history="1">
              <w:r>
                <w:rPr>
                  <w:rStyle w:val="DefaultParagraphFontPHPDOCX"/>
                  <w:b/>
                  <w:bCs/>
                  <w:color w:val="0000FF"/>
                  <w:position w:val="-2"/>
                  <w:sz w:val="20"/>
                  <w:szCs w:val="20"/>
                  <w:u w:val="none"/>
                </w:rPr>
                <w:t xml:space="preserve">Par. 6.6 DÉMANTÈLEMENT ET DESTRUCTION</w:t>
              </w:r>
            </w:hyperlink>
            <w:r>
              <w:rPr>
                <w:color w:val="00274C"/>
                <w:position w:val="-2"/>
                <w:sz w:val="20"/>
                <w:szCs w:val="20"/>
                <w:u w:val="none"/>
              </w:rPr>
              <w:t xml:space="preserve"> ).</w:t>
            </w:r>
          </w:p>
          <w:p>
            <w:pPr>
              <w:numPr>
                <w:ilvl w:val="0"/>
                <w:numId w:val="21401"/>
              </w:numPr>
              <w:spacing w:before="0" w:after="0" w:line="262" w:lineRule="auto"/>
              <w:jc w:val="left"/>
              <w:rPr>
                <w:color w:val="00274C"/>
                <w:sz w:val="20"/>
                <w:szCs w:val="20"/>
              </w:rPr>
            </w:pPr>
            <w:r>
              <w:rPr>
                <w:color w:val="00274C"/>
                <w:position w:val="-2"/>
                <w:sz w:val="20"/>
                <w:szCs w:val="20"/>
                <w:u w:val="none"/>
              </w:rPr>
              <w:t xml:space="preserve">Remplacer le joint </w:t>
            </w:r>
            <w:r>
              <w:rPr>
                <w:b/>
                <w:bCs/>
                <w:color w:val="00274C"/>
                <w:position w:val="-2"/>
                <w:sz w:val="20"/>
                <w:szCs w:val="20"/>
                <w:u w:val="none"/>
              </w:rPr>
              <w:t xml:space="preserve">E</w:t>
            </w:r>
            <w:r>
              <w:rPr>
                <w:color w:val="00274C"/>
                <w:position w:val="-2"/>
                <w:sz w:val="20"/>
                <w:szCs w:val="20"/>
                <w:u w:val="none"/>
              </w:rPr>
              <w:t xml:space="preserve"> .</w:t>
            </w:r>
          </w:p>
          <w:p>
            <w:pPr>
              <w:numPr>
                <w:ilvl w:val="0"/>
                <w:numId w:val="21401"/>
              </w:numPr>
              <w:spacing w:before="0" w:after="0" w:line="262" w:lineRule="auto"/>
              <w:jc w:val="left"/>
              <w:rPr>
                <w:color w:val="00274C"/>
                <w:sz w:val="20"/>
                <w:szCs w:val="20"/>
              </w:rPr>
            </w:pPr>
            <w:r>
              <w:rPr>
                <w:color w:val="00274C"/>
                <w:position w:val="-2"/>
                <w:sz w:val="20"/>
                <w:szCs w:val="20"/>
                <w:u w:val="none"/>
              </w:rPr>
              <w:t xml:space="preserve">Visser le bouchon de vidange </w:t>
            </w:r>
            <w:r>
              <w:rPr>
                <w:b/>
                <w:bCs/>
                <w:color w:val="00274C"/>
                <w:position w:val="-2"/>
                <w:sz w:val="20"/>
                <w:szCs w:val="20"/>
                <w:u w:val="none"/>
              </w:rPr>
              <w:t xml:space="preserve">D</w:t>
            </w:r>
            <w:r>
              <w:rPr>
                <w:color w:val="00274C"/>
                <w:position w:val="-2"/>
                <w:sz w:val="20"/>
                <w:szCs w:val="20"/>
                <w:u w:val="none"/>
              </w:rPr>
              <w:t xml:space="preserve"> (couple de serrage de </w:t>
            </w:r>
            <w:r>
              <w:rPr>
                <w:b/>
                <w:bCs/>
                <w:color w:val="00274C"/>
                <w:position w:val="-2"/>
                <w:sz w:val="20"/>
                <w:szCs w:val="20"/>
                <w:u w:val="none"/>
              </w:rPr>
              <w:t xml:space="preserve">35 Nm</w:t>
            </w:r>
            <w:r>
              <w:rPr>
                <w:color w:val="00274C"/>
                <w:position w:val="-2"/>
                <w:sz w:val="20"/>
                <w:szCs w:val="20"/>
                <w:u w:val="none"/>
              </w:rPr>
              <w:t xml:space="preserve"> ).</w:t>
            </w:r>
          </w:p>
          <w:p>
            <w:pPr>
              <w:numPr>
                <w:ilvl w:val="0"/>
                <w:numId w:val="21401"/>
              </w:numPr>
              <w:spacing w:before="0" w:after="0" w:line="262" w:lineRule="auto"/>
              <w:jc w:val="left"/>
              <w:rPr>
                <w:color w:val="00274C"/>
                <w:sz w:val="20"/>
                <w:szCs w:val="20"/>
              </w:rPr>
            </w:pPr>
            <w:r>
              <w:rPr>
                <w:color w:val="00274C"/>
                <w:position w:val="-2"/>
                <w:sz w:val="20"/>
                <w:szCs w:val="20"/>
                <w:u w:val="none"/>
              </w:rPr>
              <w:t xml:space="preserve">Exécuter les opérations indiquées au </w:t>
            </w:r>
            <w:hyperlink r:id="rId897564ad48837181b"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du point 2 au point 5.</w:t>
            </w:r>
          </w:p>
          <w:p>
            <w:pPr>
              <w:numPr>
                <w:ilvl w:val="0"/>
                <w:numId w:val="21401"/>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277864ad488371a9d"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et </w:t>
            </w:r>
            <w:hyperlink r:id="rId228564ad488371be0"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1401"/>
              </w:numPr>
              <w:spacing w:before="0" w:after="0" w:line="262" w:lineRule="auto"/>
              <w:jc w:val="left"/>
              <w:rPr>
                <w:color w:val="00274C"/>
                <w:sz w:val="20"/>
                <w:szCs w:val="20"/>
              </w:rPr>
            </w:pPr>
            <w:r>
              <w:rPr>
                <w:color w:val="00274C"/>
                <w:position w:val="-2"/>
                <w:sz w:val="20"/>
                <w:szCs w:val="20"/>
                <w:u w:val="none"/>
              </w:rPr>
              <w:t xml:space="preserve">Si le bouchon </w:t>
            </w:r>
            <w:r>
              <w:rPr>
                <w:b/>
                <w:bCs/>
                <w:color w:val="00274C"/>
                <w:position w:val="-2"/>
                <w:sz w:val="20"/>
                <w:szCs w:val="20"/>
                <w:u w:val="none"/>
              </w:rPr>
              <w:t xml:space="preserve">A</w:t>
            </w:r>
            <w:r>
              <w:rPr>
                <w:color w:val="00274C"/>
                <w:position w:val="-2"/>
                <w:sz w:val="20"/>
                <w:szCs w:val="20"/>
                <w:u w:val="none"/>
              </w:rPr>
              <w:t xml:space="preserve"> n'est pas accessible, utiliser le bouchon de ravitaillement d'huile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760090" name="name209664ad48837d99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1964ad48837d99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Ne pas dépasser le niveau </w:t>
            </w:r>
            <w:r>
              <w:rPr>
                <w:b/>
                <w:bCs/>
                <w:color w:val="00274C"/>
                <w:position w:val="-2"/>
                <w:sz w:val="20"/>
                <w:szCs w:val="20"/>
                <w:u w:val="none"/>
              </w:rPr>
              <w:t xml:space="preserve">MAX.</w:t>
            </w:r>
            <w:r>
              <w:rPr>
                <w:color w:val="00274C"/>
                <w:position w:val="-2"/>
                <w:sz w:val="20"/>
                <w:szCs w:val="20"/>
                <w:u w:val="none"/>
              </w:rPr>
              <w:t xml:space="preserve"> de la jauge de niveau d'huile.</w:t>
            </w:r>
          </w:p>
          <w:p/>
          <w:p/>
          <w:p/>
          <w:p/>
          <w:p>
            <w:pPr>
              <w:numPr>
                <w:ilvl w:val="0"/>
                <w:numId w:val="21402"/>
              </w:numPr>
              <w:spacing w:before="0" w:after="0" w:line="262" w:lineRule="auto"/>
              <w:jc w:val="left"/>
              <w:rPr>
                <w:color w:val="00274C"/>
                <w:sz w:val="20"/>
                <w:szCs w:val="20"/>
              </w:rPr>
            </w:pPr>
            <w:r>
              <w:rPr>
                <w:color w:val="00274C"/>
                <w:position w:val="-2"/>
                <w:sz w:val="20"/>
                <w:szCs w:val="20"/>
                <w:u w:val="none"/>
              </w:rPr>
              <w:t xml:space="preserve">Introduire et retirer la jauge de niveau d'huile </w:t>
            </w:r>
            <w:r>
              <w:rPr>
                <w:b/>
                <w:bCs/>
                <w:color w:val="00274C"/>
                <w:position w:val="-2"/>
                <w:sz w:val="20"/>
                <w:szCs w:val="20"/>
                <w:u w:val="none"/>
              </w:rPr>
              <w:t xml:space="preserve">B</w:t>
            </w:r>
            <w:r>
              <w:rPr>
                <w:color w:val="00274C"/>
                <w:position w:val="-2"/>
                <w:sz w:val="20"/>
                <w:szCs w:val="20"/>
                <w:u w:val="none"/>
              </w:rPr>
              <w:t xml:space="preserve"> pour contrôler le niveau.</w:t>
            </w:r>
            <w:r>
              <w:rPr>
                <w:color w:val="00274C"/>
                <w:position w:val="-2"/>
                <w:sz w:val="20"/>
                <w:szCs w:val="20"/>
                <w:u w:val="none"/>
              </w:rPr>
              <w:b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w:t>
            </w:r>
          </w:p>
          <w:p>
            <w:pPr>
              <w:numPr>
                <w:ilvl w:val="0"/>
                <w:numId w:val="21402"/>
              </w:numPr>
              <w:spacing w:before="0" w:after="0" w:line="262" w:lineRule="auto"/>
              <w:jc w:val="left"/>
              <w:rPr>
                <w:color w:val="00274C"/>
                <w:sz w:val="20"/>
                <w:szCs w:val="20"/>
              </w:rPr>
            </w:pPr>
            <w:r>
              <w:rPr>
                <w:color w:val="00274C"/>
                <w:position w:val="-2"/>
                <w:sz w:val="20"/>
                <w:szCs w:val="20"/>
                <w:u w:val="none"/>
              </w:rPr>
              <w:t xml:space="preserve">Une fois l'opération terminée, réintroduire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21402"/>
              </w:numPr>
              <w:spacing w:before="0" w:after="0" w:line="262" w:lineRule="auto"/>
              <w:jc w:val="left"/>
              <w:rPr>
                <w:color w:val="00274C"/>
                <w:sz w:val="20"/>
                <w:szCs w:val="20"/>
              </w:rPr>
            </w:pPr>
            <w:r>
              <w:rPr>
                <w:color w:val="00274C"/>
                <w:position w:val="-2"/>
                <w:sz w:val="20"/>
                <w:szCs w:val="20"/>
                <w:u w:val="none"/>
              </w:rPr>
              <w:t xml:space="preserve">Visser le bouchon </w:t>
            </w:r>
            <w:r>
              <w:rPr>
                <w:b/>
                <w:bCs/>
                <w:color w:val="00274C"/>
                <w:position w:val="-2"/>
                <w:sz w:val="20"/>
                <w:szCs w:val="20"/>
                <w:u w:val="none"/>
              </w:rPr>
              <w:t xml:space="preserve">A ou 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39887684" name="name901564ad4883b6378"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995364ad4883b6373"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56182606" name="name209864ad4883cb3e5"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681964ad4883cb3d4"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71346490" name="name101664ad4883da934"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337564ad4883da92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44533397" name="name496364ad4883f014b"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376764ad4883f0147"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96864ad4883f0681"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huile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880259" name="name870164ad488402b7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89564ad488402b7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240964ad48840350a"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673646" name="name282564ad48841218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46764ad48841217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Tournevis électriques / pneumatiques sont interdits.</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En cas d’utilisation insuffisante, remplacer tous les 12 mois.</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Pour l'élimination de la cartouche du filtre à huile et du filtre du carburant, se référer au  </w:t>
            </w:r>
            <w:hyperlink r:id="rId876564ad488412b53" w:history="1">
              <w:r>
                <w:rPr>
                  <w:rStyle w:val="DefaultParagraphFontPHPDOCX"/>
                  <w:b/>
                  <w:bCs/>
                  <w:color w:val="0000FF"/>
                  <w:position w:val="-2"/>
                  <w:sz w:val="20"/>
                  <w:szCs w:val="20"/>
                  <w:u w:val="single" w:color=""/>
                </w:rPr>
                <w:t xml:space="preserve">Par. 6.6 DÉMANTÈLEMENT ET DESTRUCTION.</w:t>
              </w:r>
            </w:hyperlink>
          </w:p>
          <w:p/>
          <w:p/>
          <w:p>
            <w:pPr>
              <w:numPr>
                <w:ilvl w:val="0"/>
                <w:numId w:val="21403"/>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A</w:t>
            </w:r>
            <w:r>
              <w:rPr>
                <w:color w:val="00274C"/>
                <w:position w:val="-2"/>
                <w:sz w:val="20"/>
                <w:szCs w:val="20"/>
                <w:u w:val="none"/>
              </w:rPr>
              <w:t xml:space="preserve"> en effectuant trois tours complets et attendre 1 minute.</w:t>
            </w:r>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cette opération va permettre à l’huile contenue dans le support F de s’écouler correctement dans le carter d’huile.</w:t>
            </w:r>
          </w:p>
          <w:p/>
          <w:p/>
          <w:p>
            <w:pPr>
              <w:numPr>
                <w:ilvl w:val="0"/>
                <w:numId w:val="21404"/>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A</w:t>
            </w:r>
            <w:r>
              <w:rPr>
                <w:color w:val="00274C"/>
                <w:position w:val="-2"/>
                <w:sz w:val="20"/>
                <w:szCs w:val="20"/>
                <w:u w:val="none"/>
              </w:rPr>
              <w:t xml:space="preserve"> et contrôler que l'huile contenue dans le support du filtre à huile </w:t>
            </w:r>
            <w:r>
              <w:rPr>
                <w:b/>
                <w:bCs/>
                <w:color w:val="00274C"/>
                <w:position w:val="-2"/>
                <w:sz w:val="20"/>
                <w:szCs w:val="20"/>
                <w:u w:val="none"/>
              </w:rPr>
              <w:t xml:space="preserve">F</w:t>
            </w:r>
            <w:r>
              <w:rPr>
                <w:color w:val="00274C"/>
                <w:position w:val="-2"/>
                <w:sz w:val="20"/>
                <w:szCs w:val="20"/>
                <w:u w:val="none"/>
              </w:rPr>
              <w:t xml:space="preserve"> s'écoule vers le carter de l'huile.</w:t>
            </w:r>
          </w:p>
          <w:p>
            <w:pPr>
              <w:numPr>
                <w:ilvl w:val="0"/>
                <w:numId w:val="21404"/>
              </w:numPr>
              <w:spacing w:before="0" w:after="0" w:line="262" w:lineRule="auto"/>
              <w:jc w:val="left"/>
              <w:rPr>
                <w:color w:val="00274C"/>
                <w:sz w:val="20"/>
                <w:szCs w:val="20"/>
              </w:rPr>
            </w:pPr>
            <w:r>
              <w:rPr>
                <w:color w:val="00274C"/>
                <w:position w:val="-2"/>
                <w:sz w:val="20"/>
                <w:szCs w:val="20"/>
                <w:u w:val="none"/>
              </w:rPr>
              <w:t xml:space="preserve">Extraire le couvercle </w:t>
            </w:r>
            <w:r>
              <w:rPr>
                <w:b/>
                <w:bCs/>
                <w:color w:val="00274C"/>
                <w:position w:val="-2"/>
                <w:sz w:val="20"/>
                <w:szCs w:val="20"/>
                <w:u w:val="none"/>
              </w:rPr>
              <w:t xml:space="preserve">A</w:t>
            </w:r>
            <w:r>
              <w:rPr>
                <w:color w:val="00274C"/>
                <w:position w:val="-2"/>
                <w:sz w:val="20"/>
                <w:szCs w:val="20"/>
                <w:u w:val="none"/>
              </w:rPr>
              <w:t xml:space="preserve"> et la cartouche d'huile </w:t>
            </w:r>
            <w:r>
              <w:rPr>
                <w:b/>
                <w:bCs/>
                <w:color w:val="00274C"/>
                <w:position w:val="-2"/>
                <w:sz w:val="20"/>
                <w:szCs w:val="20"/>
                <w:u w:val="none"/>
              </w:rPr>
              <w:t xml:space="preserve">B</w:t>
            </w:r>
            <w:r>
              <w:rPr>
                <w:color w:val="00274C"/>
                <w:position w:val="-2"/>
                <w:sz w:val="20"/>
                <w:szCs w:val="20"/>
                <w:u w:val="none"/>
              </w:rPr>
              <w:t xml:space="preserve"> du support du filtre à huile.</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2040239" name="name969264ad48841ff63"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929864ad48841ff5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1405"/>
              </w:numPr>
              <w:spacing w:before="0" w:after="0" w:line="262" w:lineRule="auto"/>
              <w:jc w:val="left"/>
              <w:rPr>
                <w:color w:val="00274C"/>
                <w:sz w:val="20"/>
                <w:szCs w:val="20"/>
              </w:rPr>
            </w:pPr>
            <w:r>
              <w:rPr>
                <w:color w:val="00274C"/>
                <w:position w:val="-2"/>
                <w:sz w:val="20"/>
                <w:szCs w:val="20"/>
                <w:u w:val="none"/>
              </w:rPr>
              <w:t xml:space="preserve">Enlever et remplacer la cartouche d'huile </w:t>
            </w:r>
            <w:r>
              <w:rPr>
                <w:b/>
                <w:bCs/>
                <w:color w:val="00274C"/>
                <w:position w:val="-2"/>
                <w:sz w:val="20"/>
                <w:szCs w:val="20"/>
                <w:u w:val="none"/>
              </w:rPr>
              <w:t xml:space="preserve">B</w:t>
            </w:r>
            <w:r>
              <w:rPr>
                <w:color w:val="00274C"/>
                <w:position w:val="-2"/>
                <w:sz w:val="20"/>
                <w:szCs w:val="20"/>
                <w:u w:val="none"/>
              </w:rPr>
              <w:t xml:space="preserve"> par une neuve.</w:t>
            </w:r>
            <w:r>
              <w:rPr>
                <w:color w:val="00274C"/>
                <w:position w:val="-2"/>
                <w:sz w:val="20"/>
                <w:szCs w:val="20"/>
                <w:u w:val="none"/>
              </w:rPr>
              <w:br/>
              <w:t xml:space="preserve">Enlever et remplacer les joints </w:t>
            </w:r>
            <w:r>
              <w:rPr>
                <w:b/>
                <w:bCs/>
                <w:color w:val="00274C"/>
                <w:position w:val="-2"/>
                <w:sz w:val="20"/>
                <w:szCs w:val="20"/>
                <w:u w:val="none"/>
              </w:rPr>
              <w:t xml:space="preserve">C, D</w:t>
            </w:r>
            <w:r>
              <w:rPr>
                <w:color w:val="00274C"/>
                <w:position w:val="-2"/>
                <w:sz w:val="20"/>
                <w:szCs w:val="20"/>
                <w:u w:val="none"/>
              </w:rPr>
              <w:t xml:space="preserve"> et </w:t>
            </w:r>
            <w:r>
              <w:rPr>
                <w:b/>
                <w:bCs/>
                <w:color w:val="00274C"/>
                <w:position w:val="-2"/>
                <w:sz w:val="20"/>
                <w:szCs w:val="20"/>
                <w:u w:val="none"/>
              </w:rPr>
              <w:t xml:space="preserve">E</w:t>
            </w:r>
            <w:r>
              <w:rPr>
                <w:color w:val="00274C"/>
                <w:position w:val="-2"/>
                <w:sz w:val="20"/>
                <w:szCs w:val="20"/>
                <w:u w:val="none"/>
              </w:rPr>
              <w:t xml:space="preserve"> par des neufs.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6350270" name="name914464ad488427e57"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742464ad488427e5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1406"/>
              </w:numPr>
              <w:spacing w:before="0" w:after="0" w:line="262" w:lineRule="auto"/>
              <w:jc w:val="left"/>
              <w:rPr>
                <w:color w:val="00274C"/>
                <w:sz w:val="20"/>
                <w:szCs w:val="20"/>
              </w:rPr>
            </w:pPr>
            <w:r>
              <w:rPr>
                <w:color w:val="00274C"/>
                <w:position w:val="-2"/>
                <w:sz w:val="20"/>
                <w:szCs w:val="20"/>
                <w:u w:val="none"/>
              </w:rPr>
              <w:t xml:space="preserve">Insérer et visser le couvercle </w:t>
            </w:r>
            <w:r>
              <w:rPr>
                <w:b/>
                <w:bCs/>
                <w:color w:val="00274C"/>
                <w:position w:val="-2"/>
                <w:sz w:val="20"/>
                <w:szCs w:val="20"/>
                <w:u w:val="none"/>
              </w:rPr>
              <w:t xml:space="preserve">A</w:t>
            </w:r>
            <w:r>
              <w:rPr>
                <w:color w:val="00274C"/>
                <w:position w:val="-2"/>
                <w:sz w:val="20"/>
                <w:szCs w:val="20"/>
                <w:u w:val="none"/>
              </w:rPr>
              <w:t xml:space="preserve"> sur le support du filtre à huile </w:t>
            </w:r>
            <w:r>
              <w:rPr>
                <w:b/>
                <w:bCs/>
                <w:color w:val="00274C"/>
                <w:position w:val="-2"/>
                <w:sz w:val="20"/>
                <w:szCs w:val="20"/>
                <w:u w:val="none"/>
              </w:rPr>
              <w:t xml:space="preserve">F</w:t>
            </w:r>
            <w:r>
              <w:rPr>
                <w:color w:val="00274C"/>
                <w:position w:val="-2"/>
                <w:sz w:val="20"/>
                <w:szCs w:val="20"/>
                <w:u w:val="none"/>
              </w:rPr>
              <w:t xml:space="preserve"> , en le serrant avec une clé dynamométrique </w:t>
            </w:r>
            <w:r>
              <w:rPr>
                <w:b/>
                <w:bCs/>
                <w:color w:val="00274C"/>
                <w:position w:val="-2"/>
                <w:sz w:val="20"/>
                <w:szCs w:val="20"/>
                <w:u w:val="none"/>
              </w:rPr>
              <w:t xml:space="preserve">G</w:t>
            </w:r>
            <w:r>
              <w:rPr>
                <w:color w:val="00274C"/>
                <w:position w:val="-2"/>
                <w:sz w:val="20"/>
                <w:szCs w:val="20"/>
                <w:u w:val="none"/>
              </w:rPr>
              <w:t xml:space="preserve"> (couple de serrage de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0830303" name="name566464ad488434475"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598764ad48843446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39464ad488434cb6"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huile à distance (en option)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4926438" name="name717764ad48843cfd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17764ad48843cfd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894264ad48843d80c" w:history="1">
              <w:r>
                <w:rPr>
                  <w:rStyle w:val="DefaultParagraphFontPHPDOCX"/>
                  <w:b/>
                  <w:bCs/>
                  <w:color w:val="0000FF"/>
                  <w:position w:val="-2"/>
                  <w:sz w:val="20"/>
                  <w:szCs w:val="20"/>
                  <w:u w:val="single" w:color=""/>
                </w:rPr>
                <w:t xml:space="preserve">Par. 3.2.2.</w:t>
              </w:r>
            </w:hyperlink>
          </w:p>
          <w:p>
            <w:pPr>
              <w:numPr>
                <w:ilvl w:val="0"/>
                <w:numId w:val="21407"/>
              </w:numPr>
              <w:spacing w:before="0" w:after="0" w:line="262" w:lineRule="auto"/>
              <w:jc w:val="left"/>
              <w:rPr>
                <w:color w:val="00274C"/>
                <w:sz w:val="20"/>
                <w:szCs w:val="20"/>
              </w:rPr>
            </w:pPr>
            <w:r>
              <w:rPr>
                <w:color w:val="00274C"/>
                <w:position w:val="-2"/>
                <w:sz w:val="20"/>
                <w:szCs w:val="20"/>
                <w:u w:val="none"/>
              </w:rPr>
              <w:t xml:space="preserve">Dévisser et retirer la cartouche </w:t>
            </w:r>
            <w:r>
              <w:rPr>
                <w:b/>
                <w:bCs/>
                <w:color w:val="00274C"/>
                <w:position w:val="-2"/>
                <w:sz w:val="20"/>
                <w:szCs w:val="20"/>
                <w:u w:val="none"/>
              </w:rPr>
              <w:t xml:space="preserve">A</w:t>
            </w:r>
            <w:r>
              <w:rPr>
                <w:color w:val="00274C"/>
                <w:position w:val="-2"/>
                <w:sz w:val="20"/>
                <w:szCs w:val="20"/>
                <w:u w:val="none"/>
              </w:rPr>
              <w:t xml:space="preserve"> avec la clé prévue à cet effet.</w:t>
            </w:r>
          </w:p>
          <w:p>
            <w:pPr>
              <w:numPr>
                <w:ilvl w:val="0"/>
                <w:numId w:val="21407"/>
              </w:numPr>
              <w:spacing w:before="0" w:after="0" w:line="262" w:lineRule="auto"/>
              <w:jc w:val="left"/>
              <w:rPr>
                <w:color w:val="00274C"/>
                <w:sz w:val="20"/>
                <w:szCs w:val="20"/>
              </w:rPr>
            </w:pPr>
            <w:r>
              <w:rPr>
                <w:color w:val="00274C"/>
                <w:position w:val="-2"/>
                <w:sz w:val="20"/>
                <w:szCs w:val="20"/>
                <w:u w:val="none"/>
              </w:rPr>
              <w:t xml:space="preserve">Graisser le joint et visser la cartouche neuve </w:t>
            </w:r>
            <w:r>
              <w:rPr>
                <w:b/>
                <w:bCs/>
                <w:color w:val="00274C"/>
                <w:position w:val="-2"/>
                <w:sz w:val="20"/>
                <w:szCs w:val="20"/>
                <w:u w:val="none"/>
              </w:rPr>
              <w:t xml:space="preserve">A</w:t>
            </w:r>
            <w:r>
              <w:rPr>
                <w:color w:val="00274C"/>
                <w:position w:val="-2"/>
                <w:sz w:val="20"/>
                <w:szCs w:val="20"/>
                <w:u w:val="none"/>
              </w:rPr>
              <w:t xml:space="preserve"> avec la clé prévue à cet effet.</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54132682" name="name561564ad48844b239"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574764ad48844b235"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de filtre et pré-filtre carburant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014261" name="name343164ad48845873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71464ad48845872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981264ad488458d5c"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957698" name="name871164ad4884620d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74964ad4884620d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En cas d’utilisation insuffisante, remplacer tous les 12 mois.</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Pour l'élimination de la cartouche du filtre à huile et du filtre du carburant, se référer au   </w:t>
            </w:r>
            <w:hyperlink r:id="rId207864ad488462997" w:history="1">
              <w:r>
                <w:rPr>
                  <w:rStyle w:val="DefaultParagraphFontPHPDOCX"/>
                  <w:b/>
                  <w:bCs/>
                  <w:color w:val="0000FF"/>
                  <w:position w:val="-2"/>
                  <w:sz w:val="20"/>
                  <w:szCs w:val="20"/>
                  <w:u w:val="single" w:color=""/>
                </w:rPr>
                <w:t xml:space="preserve">Par. 6.6 DÉMANTÈLEMENT ET DESTRUCTION.</w:t>
              </w:r>
            </w:hyperlink>
          </w:p>
          <w:p>
            <w:pPr>
              <w:numPr>
                <w:ilvl w:val="0"/>
                <w:numId w:val="21408"/>
              </w:numPr>
              <w:spacing w:before="0" w:after="0" w:line="262" w:lineRule="auto"/>
              <w:jc w:val="left"/>
              <w:rPr>
                <w:color w:val="00274C"/>
                <w:sz w:val="20"/>
                <w:szCs w:val="20"/>
              </w:rPr>
            </w:pPr>
            <w:r>
              <w:rPr>
                <w:color w:val="00274C"/>
                <w:position w:val="-2"/>
                <w:sz w:val="20"/>
                <w:szCs w:val="20"/>
                <w:u w:val="none"/>
              </w:rPr>
              <w:t xml:space="preserve"> Débrancher le câble </w:t>
            </w:r>
            <w:r>
              <w:rPr>
                <w:b/>
                <w:bCs/>
                <w:color w:val="00274C"/>
                <w:position w:val="-2"/>
                <w:sz w:val="20"/>
                <w:szCs w:val="20"/>
                <w:u w:val="none"/>
              </w:rPr>
              <w:t xml:space="preserve">A</w:t>
            </w:r>
            <w:r>
              <w:rPr>
                <w:color w:val="00274C"/>
                <w:position w:val="-2"/>
                <w:sz w:val="20"/>
                <w:szCs w:val="20"/>
                <w:u w:val="none"/>
              </w:rPr>
              <w:t xml:space="preserve"> du détecteur de présence d'eau </w:t>
            </w:r>
            <w:r>
              <w:rPr>
                <w:b/>
                <w:bCs/>
                <w:color w:val="00274C"/>
                <w:position w:val="-2"/>
                <w:sz w:val="20"/>
                <w:szCs w:val="20"/>
                <w:u w:val="none"/>
              </w:rPr>
              <w:t xml:space="preserve">C</w:t>
            </w:r>
            <w:r>
              <w:rPr>
                <w:color w:val="00274C"/>
                <w:position w:val="-2"/>
                <w:sz w:val="20"/>
                <w:szCs w:val="20"/>
                <w:u w:val="none"/>
              </w:rPr>
              <w:t xml:space="preserve"> .</w:t>
            </w:r>
          </w:p>
          <w:p>
            <w:pPr>
              <w:numPr>
                <w:ilvl w:val="0"/>
                <w:numId w:val="21408"/>
              </w:numPr>
              <w:spacing w:before="0" w:after="0" w:line="262" w:lineRule="auto"/>
              <w:jc w:val="left"/>
              <w:rPr>
                <w:color w:val="00274C"/>
                <w:sz w:val="20"/>
                <w:szCs w:val="20"/>
              </w:rPr>
            </w:pPr>
            <w:r>
              <w:rPr>
                <w:color w:val="00274C"/>
                <w:position w:val="-2"/>
                <w:sz w:val="20"/>
                <w:szCs w:val="20"/>
                <w:u w:val="none"/>
              </w:rPr>
              <w:t xml:space="preserve">Dévisser le détecteur de présence d'eau </w:t>
            </w:r>
            <w:r>
              <w:rPr>
                <w:b/>
                <w:bCs/>
                <w:color w:val="00274C"/>
                <w:position w:val="-2"/>
                <w:sz w:val="20"/>
                <w:szCs w:val="20"/>
                <w:u w:val="none"/>
              </w:rPr>
              <w:t xml:space="preserve">C</w:t>
            </w:r>
            <w:r>
              <w:rPr>
                <w:color w:val="00274C"/>
                <w:position w:val="-2"/>
                <w:sz w:val="20"/>
                <w:szCs w:val="20"/>
                <w:u w:val="none"/>
              </w:rPr>
              <w:t xml:space="preserve"> de la cartouche </w:t>
            </w:r>
            <w:r>
              <w:rPr>
                <w:b/>
                <w:bCs/>
                <w:color w:val="00274C"/>
                <w:position w:val="-2"/>
                <w:sz w:val="20"/>
                <w:szCs w:val="20"/>
                <w:u w:val="none"/>
              </w:rPr>
              <w:t xml:space="preserve">B</w:t>
            </w:r>
            <w:r>
              <w:rPr>
                <w:color w:val="00274C"/>
                <w:position w:val="-2"/>
                <w:sz w:val="20"/>
                <w:szCs w:val="20"/>
                <w:u w:val="none"/>
              </w:rPr>
              <w:t xml:space="preserve"> .</w:t>
            </w:r>
          </w:p>
          <w:p>
            <w:pPr>
              <w:numPr>
                <w:ilvl w:val="0"/>
                <w:numId w:val="21408"/>
              </w:numPr>
              <w:spacing w:before="0" w:after="0" w:line="262" w:lineRule="auto"/>
              <w:jc w:val="left"/>
              <w:rPr>
                <w:color w:val="00274C"/>
                <w:sz w:val="20"/>
                <w:szCs w:val="20"/>
              </w:rPr>
            </w:pPr>
            <w:r>
              <w:rPr>
                <w:color w:val="00274C"/>
                <w:position w:val="-2"/>
                <w:sz w:val="20"/>
                <w:szCs w:val="20"/>
                <w:u w:val="none"/>
              </w:rPr>
              <w:t xml:space="preserve">Dévisser la cartouche </w:t>
            </w:r>
            <w:r>
              <w:rPr>
                <w:b/>
                <w:bCs/>
                <w:color w:val="00274C"/>
                <w:position w:val="-2"/>
                <w:sz w:val="20"/>
                <w:szCs w:val="20"/>
                <w:u w:val="none"/>
              </w:rPr>
              <w:t xml:space="preserve">B</w:t>
            </w:r>
            <w:r>
              <w:rPr>
                <w:color w:val="00274C"/>
                <w:position w:val="-2"/>
                <w:sz w:val="20"/>
                <w:szCs w:val="20"/>
                <w:u w:val="none"/>
              </w:rPr>
              <w:t xml:space="preserve"> avec la clé prévue à cet effet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1408"/>
              </w:numPr>
              <w:spacing w:before="0" w:after="0" w:line="262" w:lineRule="auto"/>
              <w:jc w:val="left"/>
              <w:rPr>
                <w:color w:val="00274C"/>
                <w:sz w:val="20"/>
                <w:szCs w:val="20"/>
              </w:rPr>
            </w:pPr>
            <w:r>
              <w:rPr>
                <w:color w:val="00274C"/>
                <w:position w:val="-2"/>
                <w:sz w:val="20"/>
                <w:szCs w:val="20"/>
                <w:u w:val="none"/>
              </w:rPr>
              <w:t xml:space="preserve">Huiler le joint D de la cartouche neuve </w:t>
            </w:r>
            <w:r>
              <w:rPr>
                <w:b/>
                <w:bCs/>
                <w:color w:val="00274C"/>
                <w:position w:val="-2"/>
                <w:sz w:val="20"/>
                <w:szCs w:val="20"/>
                <w:u w:val="none"/>
              </w:rPr>
              <w:t xml:space="preserve">B</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8737276" name="name517964ad48846a0e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28764ad48846a0e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Ne pas remplir la cartouche neuve </w:t>
            </w:r>
            <w:r>
              <w:rPr>
                <w:b/>
                <w:bCs/>
                <w:color w:val="00274C"/>
                <w:position w:val="-2"/>
                <w:sz w:val="20"/>
                <w:szCs w:val="20"/>
                <w:u w:val="none"/>
              </w:rPr>
              <w:t xml:space="preserve">B</w:t>
            </w:r>
            <w:r>
              <w:rPr>
                <w:color w:val="00274C"/>
                <w:position w:val="-2"/>
                <w:sz w:val="20"/>
                <w:szCs w:val="20"/>
                <w:u w:val="none"/>
              </w:rPr>
              <w:t xml:space="preserve"> avec le carburant.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408"/>
              </w:numPr>
              <w:spacing w:before="0" w:after="0" w:line="262" w:lineRule="auto"/>
              <w:jc w:val="left"/>
              <w:rPr>
                <w:color w:val="00274C"/>
                <w:sz w:val="20"/>
                <w:szCs w:val="20"/>
              </w:rPr>
            </w:pPr>
            <w:r>
              <w:rPr>
                <w:color w:val="00274C"/>
                <w:position w:val="-2"/>
                <w:sz w:val="20"/>
                <w:szCs w:val="20"/>
                <w:u w:val="none"/>
              </w:rPr>
              <w:t xml:space="preserve">Visser la cartouche neuve </w:t>
            </w:r>
            <w:r>
              <w:rPr>
                <w:b/>
                <w:bCs/>
                <w:color w:val="00274C"/>
                <w:position w:val="-2"/>
                <w:sz w:val="20"/>
                <w:szCs w:val="20"/>
                <w:u w:val="none"/>
              </w:rPr>
              <w:t xml:space="preserve">B (Fig. 6.10)</w:t>
            </w:r>
            <w:r>
              <w:rPr>
                <w:color w:val="00274C"/>
                <w:position w:val="-2"/>
                <w:sz w:val="20"/>
                <w:szCs w:val="20"/>
                <w:u w:val="none"/>
              </w:rPr>
              <w:t xml:space="preserve"> sur le support du filtre à gazole </w:t>
            </w:r>
            <w:r>
              <w:rPr>
                <w:b/>
                <w:bCs/>
                <w:color w:val="00274C"/>
                <w:position w:val="-2"/>
                <w:sz w:val="20"/>
                <w:szCs w:val="20"/>
                <w:u w:val="none"/>
              </w:rPr>
              <w:t xml:space="preserve">E</w:t>
            </w:r>
            <w:r>
              <w:rPr>
                <w:color w:val="00274C"/>
                <w:position w:val="-2"/>
                <w:sz w:val="20"/>
                <w:szCs w:val="20"/>
                <w:u w:val="none"/>
              </w:rPr>
              <w:t xml:space="preserve"> avec la clé prévue à cet effet </w:t>
            </w:r>
            <w:r>
              <w:rPr>
                <w:b/>
                <w:bCs/>
                <w:color w:val="00274C"/>
                <w:position w:val="-2"/>
                <w:sz w:val="20"/>
                <w:szCs w:val="20"/>
                <w:u w:val="none"/>
              </w:rPr>
              <w:t xml:space="preserve">F</w:t>
            </w:r>
            <w:r>
              <w:rPr>
                <w:color w:val="00274C"/>
                <w:position w:val="-2"/>
                <w:sz w:val="20"/>
                <w:szCs w:val="20"/>
                <w:u w:val="none"/>
              </w:rPr>
              <w:t xml:space="preserve"> (couple de serrage de </w:t>
            </w:r>
            <w:r>
              <w:rPr>
                <w:b/>
                <w:bCs/>
                <w:color w:val="00274C"/>
                <w:position w:val="-2"/>
                <w:sz w:val="20"/>
                <w:szCs w:val="20"/>
                <w:u w:val="none"/>
              </w:rPr>
              <w:t xml:space="preserve">17 Nm</w:t>
            </w:r>
            <w:r>
              <w:rPr>
                <w:color w:val="00274C"/>
                <w:position w:val="-2"/>
                <w:sz w:val="20"/>
                <w:szCs w:val="20"/>
                <w:u w:val="none"/>
              </w:rPr>
              <w:t xml:space="preserve"> ).</w:t>
            </w:r>
          </w:p>
          <w:p>
            <w:pPr>
              <w:numPr>
                <w:ilvl w:val="0"/>
                <w:numId w:val="21408"/>
              </w:numPr>
              <w:spacing w:before="0" w:after="0" w:line="262" w:lineRule="auto"/>
              <w:jc w:val="left"/>
              <w:rPr>
                <w:color w:val="00274C"/>
                <w:sz w:val="20"/>
                <w:szCs w:val="20"/>
              </w:rPr>
            </w:pPr>
            <w:r>
              <w:rPr>
                <w:color w:val="00274C"/>
                <w:position w:val="-2"/>
                <w:sz w:val="20"/>
                <w:szCs w:val="20"/>
                <w:u w:val="none"/>
              </w:rPr>
              <w:t xml:space="preserve">Visser le détecteur de présence d'eau </w:t>
            </w:r>
            <w:r>
              <w:rPr>
                <w:b/>
                <w:bCs/>
                <w:color w:val="00274C"/>
                <w:position w:val="-2"/>
                <w:sz w:val="20"/>
                <w:szCs w:val="20"/>
                <w:u w:val="none"/>
              </w:rPr>
              <w:t xml:space="preserve">C</w:t>
            </w:r>
            <w:r>
              <w:rPr>
                <w:color w:val="00274C"/>
                <w:position w:val="-2"/>
                <w:sz w:val="20"/>
                <w:szCs w:val="20"/>
                <w:u w:val="none"/>
              </w:rPr>
              <w:t xml:space="preserve"> sur la cartouche neuve </w:t>
            </w:r>
            <w:r>
              <w:rPr>
                <w:b/>
                <w:bCs/>
                <w:color w:val="00274C"/>
                <w:position w:val="-2"/>
                <w:sz w:val="20"/>
                <w:szCs w:val="20"/>
                <w:u w:val="none"/>
              </w:rPr>
              <w:t xml:space="preserve">B</w:t>
            </w:r>
            <w:r>
              <w:rPr>
                <w:color w:val="00274C"/>
                <w:position w:val="-2"/>
                <w:sz w:val="20"/>
                <w:szCs w:val="20"/>
                <w:u w:val="none"/>
              </w:rPr>
              <w:t xml:space="preserve"> (couple de serrage de </w:t>
            </w:r>
            <w:r>
              <w:rPr>
                <w:b/>
                <w:bCs/>
                <w:color w:val="00274C"/>
                <w:position w:val="-2"/>
                <w:sz w:val="20"/>
                <w:szCs w:val="20"/>
                <w:u w:val="none"/>
              </w:rPr>
              <w:t xml:space="preserve">5 Nm</w:t>
            </w:r>
            <w:r>
              <w:rPr>
                <w:color w:val="00274C"/>
                <w:position w:val="-2"/>
                <w:sz w:val="20"/>
                <w:szCs w:val="20"/>
                <w:u w:val="none"/>
              </w:rPr>
              <w:t xml:space="preserve"> ).</w:t>
            </w:r>
          </w:p>
          <w:p>
            <w:pPr>
              <w:numPr>
                <w:ilvl w:val="0"/>
                <w:numId w:val="21408"/>
              </w:numPr>
              <w:spacing w:before="0" w:after="0" w:line="262" w:lineRule="auto"/>
              <w:jc w:val="left"/>
              <w:rPr>
                <w:color w:val="00274C"/>
                <w:sz w:val="20"/>
                <w:szCs w:val="20"/>
              </w:rPr>
            </w:pPr>
            <w:r>
              <w:rPr>
                <w:color w:val="00274C"/>
                <w:position w:val="-2"/>
                <w:sz w:val="20"/>
                <w:szCs w:val="20"/>
                <w:u w:val="none"/>
              </w:rPr>
              <w:t xml:space="preserve">Rebrancher le câble </w:t>
            </w:r>
            <w:r>
              <w:rPr>
                <w:b/>
                <w:bCs/>
                <w:color w:val="00274C"/>
                <w:position w:val="-2"/>
                <w:sz w:val="20"/>
                <w:szCs w:val="20"/>
                <w:u w:val="none"/>
              </w:rPr>
              <w:t xml:space="preserve">A</w:t>
            </w:r>
            <w:r>
              <w:rPr>
                <w:color w:val="00274C"/>
                <w:position w:val="-2"/>
                <w:sz w:val="20"/>
                <w:szCs w:val="20"/>
                <w:u w:val="none"/>
              </w:rPr>
              <w:t xml:space="preserve"> du détecteur de présence d'eau.</w:t>
            </w:r>
          </w:p>
          <w:p>
            <w:pPr>
              <w:numPr>
                <w:ilvl w:val="0"/>
                <w:numId w:val="21408"/>
              </w:numPr>
              <w:spacing w:before="0" w:after="0" w:line="262" w:lineRule="auto"/>
              <w:jc w:val="left"/>
              <w:rPr>
                <w:color w:val="00274C"/>
                <w:sz w:val="20"/>
                <w:szCs w:val="20"/>
              </w:rPr>
            </w:pPr>
            <w:r>
              <w:rPr>
                <w:color w:val="00274C"/>
                <w:position w:val="-2"/>
                <w:sz w:val="20"/>
                <w:szCs w:val="20"/>
                <w:u w:val="none"/>
              </w:rPr>
              <w:t xml:space="preserve">Appuyer plusieurs fois sur le bouton </w:t>
            </w:r>
            <w:r>
              <w:rPr>
                <w:b/>
                <w:bCs/>
                <w:color w:val="00274C"/>
                <w:position w:val="-2"/>
                <w:sz w:val="20"/>
                <w:szCs w:val="20"/>
                <w:u w:val="none"/>
              </w:rPr>
              <w:t xml:space="preserve">G</w:t>
            </w:r>
            <w:r>
              <w:rPr>
                <w:color w:val="00274C"/>
                <w:position w:val="-2"/>
                <w:sz w:val="20"/>
                <w:szCs w:val="20"/>
                <w:u w:val="none"/>
              </w:rPr>
              <w:t xml:space="preserve"> pour remplir le circuit.</w:t>
            </w:r>
          </w:p>
          <w:p/>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6403418" name="name152864ad48847dca9"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143464ad48847dca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83553033" name="name188364ad48848acc2"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744064ad48848acb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73364ad48848b163"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air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6250733" name="name478364ad4884933b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4764ad4884933b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414064ad488493b8a"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Composant pas nécessairement fourni par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409"/>
              </w:numPr>
              <w:spacing w:before="0" w:after="0" w:line="262" w:lineRule="auto"/>
              <w:jc w:val="left"/>
              <w:rPr>
                <w:color w:val="00274C"/>
                <w:sz w:val="20"/>
                <w:szCs w:val="20"/>
              </w:rPr>
            </w:pPr>
            <w:r>
              <w:rPr>
                <w:color w:val="00274C"/>
                <w:position w:val="-2"/>
                <w:sz w:val="20"/>
                <w:szCs w:val="20"/>
                <w:u w:val="none"/>
              </w:rPr>
              <w:t xml:space="preserve">Décrocher les deux crochets </w:t>
            </w:r>
            <w:r>
              <w:rPr>
                <w:b/>
                <w:bCs/>
                <w:color w:val="00274C"/>
                <w:position w:val="-2"/>
                <w:sz w:val="20"/>
                <w:szCs w:val="20"/>
                <w:u w:val="none"/>
              </w:rPr>
              <w:t xml:space="preserve">F</w:t>
            </w:r>
            <w:r>
              <w:rPr>
                <w:color w:val="00274C"/>
                <w:position w:val="-2"/>
                <w:sz w:val="20"/>
                <w:szCs w:val="20"/>
                <w:u w:val="none"/>
              </w:rPr>
              <w:t xml:space="preserve"> du couvercle </w:t>
            </w:r>
            <w:r>
              <w:rPr>
                <w:b/>
                <w:bCs/>
                <w:color w:val="00274C"/>
                <w:position w:val="-2"/>
                <w:sz w:val="20"/>
                <w:szCs w:val="20"/>
                <w:u w:val="none"/>
              </w:rPr>
              <w:t xml:space="preserve">A</w:t>
            </w:r>
            <w:r>
              <w:rPr>
                <w:color w:val="00274C"/>
                <w:position w:val="-2"/>
                <w:sz w:val="20"/>
                <w:szCs w:val="20"/>
                <w:u w:val="none"/>
              </w:rPr>
              <w:t xml:space="preserve"> .</w:t>
            </w:r>
          </w:p>
          <w:p>
            <w:pPr>
              <w:numPr>
                <w:ilvl w:val="0"/>
                <w:numId w:val="21409"/>
              </w:numPr>
              <w:spacing w:before="0" w:after="0" w:line="262" w:lineRule="auto"/>
              <w:jc w:val="left"/>
              <w:rPr>
                <w:color w:val="00274C"/>
                <w:sz w:val="20"/>
                <w:szCs w:val="20"/>
              </w:rPr>
            </w:pPr>
            <w:r>
              <w:rPr>
                <w:color w:val="00274C"/>
                <w:position w:val="-2"/>
                <w:sz w:val="20"/>
                <w:szCs w:val="20"/>
                <w:u w:val="none"/>
              </w:rPr>
              <w:t xml:space="preserve">Extraire les cartouches </w:t>
            </w:r>
            <w:r>
              <w:rPr>
                <w:b/>
                <w:bCs/>
                <w:color w:val="00274C"/>
                <w:position w:val="-2"/>
                <w:sz w:val="20"/>
                <w:szCs w:val="20"/>
                <w:u w:val="none"/>
              </w:rPr>
              <w:t xml:space="preserve">B et G.</w:t>
            </w:r>
          </w:p>
          <w:p>
            <w:pPr>
              <w:numPr>
                <w:ilvl w:val="0"/>
                <w:numId w:val="21409"/>
              </w:numPr>
              <w:spacing w:before="0" w:after="0" w:line="262" w:lineRule="auto"/>
              <w:jc w:val="left"/>
              <w:rPr>
                <w:color w:val="00274C"/>
                <w:sz w:val="20"/>
                <w:szCs w:val="20"/>
              </w:rPr>
            </w:pPr>
            <w:r>
              <w:rPr>
                <w:color w:val="00274C"/>
                <w:position w:val="-2"/>
                <w:sz w:val="20"/>
                <w:szCs w:val="20"/>
                <w:u w:val="none"/>
              </w:rPr>
              <w:t xml:space="preserve">Remonter:</w:t>
            </w:r>
            <w:r>
              <w:rPr>
                <w:color w:val="00274C"/>
                <w:position w:val="-2"/>
                <w:sz w:val="20"/>
                <w:szCs w:val="20"/>
                <w:u w:val="none"/>
              </w:rPr>
              <w:br/>
              <w:t xml:space="preserve">- les cartouches neuves </w:t>
            </w:r>
            <w:r>
              <w:rPr>
                <w:b/>
                <w:bCs/>
                <w:color w:val="00274C"/>
                <w:position w:val="-2"/>
                <w:sz w:val="20"/>
                <w:szCs w:val="20"/>
                <w:u w:val="none"/>
              </w:rPr>
              <w:t xml:space="preserve">B et G</w:t>
            </w:r>
            <w:r>
              <w:rPr>
                <w:color w:val="00274C"/>
                <w:position w:val="-2"/>
                <w:sz w:val="20"/>
                <w:szCs w:val="20"/>
                <w:u w:val="none"/>
              </w:rPr>
              <w:t xml:space="preserve"> .</w:t>
            </w:r>
            <w:r>
              <w:rPr>
                <w:color w:val="00274C"/>
                <w:position w:val="-2"/>
                <w:sz w:val="20"/>
                <w:szCs w:val="20"/>
                <w:u w:val="none"/>
              </w:rPr>
              <w:br/>
              <w:t xml:space="preserve">- le couvercle </w:t>
            </w:r>
            <w:r>
              <w:rPr>
                <w:b/>
                <w:bCs/>
                <w:color w:val="00274C"/>
                <w:position w:val="-2"/>
                <w:sz w:val="20"/>
                <w:szCs w:val="20"/>
                <w:u w:val="none"/>
              </w:rPr>
              <w:t xml:space="preserve">A</w:t>
            </w:r>
            <w:r>
              <w:rPr>
                <w:color w:val="00274C"/>
                <w:position w:val="-2"/>
                <w:sz w:val="20"/>
                <w:szCs w:val="20"/>
                <w:u w:val="none"/>
              </w:rPr>
              <w:t xml:space="preserve"> en vérifiant l'étanchéité correcte des crochets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64956783" name="name575964ad4884a1020"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909464ad4884a101b"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du filtre DPF</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Composant à remplacer dans les ateliers autorisés KOHLER.</w:t>
            </w:r>
          </w:p>
          <w:p/>
          <w:p/>
          <w:p>
            <w:pPr>
              <w:numPr>
                <w:ilvl w:val="0"/>
                <w:numId w:val="21410"/>
              </w:numPr>
              <w:spacing w:before="0" w:after="0" w:line="262" w:lineRule="auto"/>
              <w:jc w:val="left"/>
              <w:rPr>
                <w:color w:val="00274C"/>
                <w:sz w:val="20"/>
                <w:szCs w:val="20"/>
              </w:rPr>
            </w:pPr>
            <w:r>
              <w:rPr>
                <w:color w:val="00274C"/>
                <w:position w:val="-2"/>
                <w:sz w:val="20"/>
                <w:szCs w:val="20"/>
                <w:u w:val="none"/>
              </w:rPr>
              <w:t xml:space="preserve">Un témoin s’activera pour indiquer que le filtre DPF est à remplacer.</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Consulter le manuel de la machine.</w:t>
            </w:r>
          </w:p>
          <w:p/>
          <w:p/>
          <w:p>
            <w:pPr>
              <w:numPr>
                <w:ilvl w:val="0"/>
                <w:numId w:val="21411"/>
              </w:numPr>
              <w:spacing w:before="0" w:after="0" w:line="262" w:lineRule="auto"/>
              <w:jc w:val="left"/>
              <w:rPr>
                <w:color w:val="00274C"/>
                <w:sz w:val="20"/>
                <w:szCs w:val="20"/>
              </w:rPr>
            </w:pPr>
            <w:r>
              <w:rPr>
                <w:color w:val="00274C"/>
                <w:position w:val="-2"/>
                <w:sz w:val="20"/>
                <w:szCs w:val="20"/>
                <w:u w:val="none"/>
              </w:rPr>
              <w:t xml:space="preserve">Des KITS DPF neufs ou régénérés sont disponibles</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Les KITS régénérés sont certifiés et couverts par une garantie KOHLER spécifique.</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Des processus de nettoyage non certifiés KOHLER pourraient causer des dommages irréversibles au filtre DPF ou au  système ATS.</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Démantèlement et Destruction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1399"/>
              </w:numPr>
              <w:spacing w:before="0" w:after="0" w:line="262" w:lineRule="auto"/>
              <w:jc w:val="left"/>
              <w:rPr>
                <w:color w:val="00274C"/>
                <w:sz w:val="20"/>
                <w:szCs w:val="20"/>
              </w:rPr>
            </w:pPr>
            <w:r>
              <w:rPr>
                <w:color w:val="00274C"/>
                <w:position w:val="-2"/>
                <w:sz w:val="20"/>
                <w:szCs w:val="20"/>
                <w:u w:val="none"/>
              </w:rPr>
              <w:t xml:space="preserve">En cas de destruction, le moteur devra être éliminé dans des décharges adaptées, en se conformant à la législation en vigueur.</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Avant de procéder à la destruction, il est nécessaire de séparer les parties en plastique ou en caoutchouc du reste des composants.</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Les parties constituées uniquement de plastique, aluminium et acier pourront être recyclées si elles sont ramassées par les centres appropriés.</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Tous les composants et des liquides doivent être traités conformément aux lois en vigueur dans le pays où le tri est effectué.</w:t>
            </w:r>
          </w:p>
          <w:p>
            <w:pPr>
              <w:numPr>
                <w:ilvl w:val="0"/>
                <w:numId w:val="21399"/>
              </w:numPr>
              <w:spacing w:before="0" w:after="0" w:line="262" w:lineRule="auto"/>
              <w:jc w:val="left"/>
              <w:rPr>
                <w:color w:val="00274C"/>
                <w:sz w:val="20"/>
                <w:szCs w:val="20"/>
              </w:rPr>
            </w:pPr>
            <w:r>
              <w:rPr>
                <w:color w:val="00274C"/>
                <w:position w:val="-2"/>
                <w:sz w:val="20"/>
                <w:szCs w:val="20"/>
                <w:u w:val="none"/>
              </w:rPr>
              <w:t xml:space="preserve">L'huile usée doit être opportunément récupérée et ne doit pas être dispersée dans l'environnement, car, conformément aux normes de loi en vigueur, elle est classée comme déchet dangereux et, en tant que tel, elle doit être remise aux centres de collecte prévus à cet effet.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1411">
    <w:multiLevelType w:val="hybridMultilevel"/>
    <w:lvl w:ilvl="0" w:tplc="19318774">
      <w:start w:val="1"/>
      <w:numFmt w:val="decimal"/>
      <w:lvlText w:val="%1."/>
      <w:lvlJc w:val="left"/>
      <w:pPr>
        <w:ind w:left="720" w:hanging="360"/>
      </w:pPr>
    </w:lvl>
    <w:lvl w:ilvl="1" w:tplc="19318774" w:tentative="1">
      <w:start w:val="1"/>
      <w:numFmt w:val="lowerLetter"/>
      <w:lvlText w:val="%2."/>
      <w:lvlJc w:val="left"/>
      <w:pPr>
        <w:ind w:left="1440" w:hanging="360"/>
      </w:pPr>
    </w:lvl>
    <w:lvl w:ilvl="2" w:tplc="19318774" w:tentative="1">
      <w:start w:val="1"/>
      <w:numFmt w:val="lowerRoman"/>
      <w:lvlText w:val="%3."/>
      <w:lvlJc w:val="right"/>
      <w:pPr>
        <w:ind w:left="2160" w:hanging="180"/>
      </w:pPr>
    </w:lvl>
    <w:lvl w:ilvl="3" w:tplc="19318774" w:tentative="1">
      <w:start w:val="1"/>
      <w:numFmt w:val="decimal"/>
      <w:lvlText w:val="%4."/>
      <w:lvlJc w:val="left"/>
      <w:pPr>
        <w:ind w:left="2880" w:hanging="360"/>
      </w:pPr>
    </w:lvl>
    <w:lvl w:ilvl="4" w:tplc="19318774" w:tentative="1">
      <w:start w:val="1"/>
      <w:numFmt w:val="lowerLetter"/>
      <w:lvlText w:val="%5."/>
      <w:lvlJc w:val="left"/>
      <w:pPr>
        <w:ind w:left="3600" w:hanging="360"/>
      </w:pPr>
    </w:lvl>
    <w:lvl w:ilvl="5" w:tplc="19318774" w:tentative="1">
      <w:start w:val="1"/>
      <w:numFmt w:val="lowerRoman"/>
      <w:lvlText w:val="%6."/>
      <w:lvlJc w:val="right"/>
      <w:pPr>
        <w:ind w:left="4320" w:hanging="180"/>
      </w:pPr>
    </w:lvl>
    <w:lvl w:ilvl="6" w:tplc="19318774" w:tentative="1">
      <w:start w:val="1"/>
      <w:numFmt w:val="decimal"/>
      <w:lvlText w:val="%7."/>
      <w:lvlJc w:val="left"/>
      <w:pPr>
        <w:ind w:left="5040" w:hanging="360"/>
      </w:pPr>
    </w:lvl>
    <w:lvl w:ilvl="7" w:tplc="19318774" w:tentative="1">
      <w:start w:val="1"/>
      <w:numFmt w:val="lowerLetter"/>
      <w:lvlText w:val="%8."/>
      <w:lvlJc w:val="left"/>
      <w:pPr>
        <w:ind w:left="5760" w:hanging="360"/>
      </w:pPr>
    </w:lvl>
    <w:lvl w:ilvl="8" w:tplc="19318774" w:tentative="1">
      <w:start w:val="1"/>
      <w:numFmt w:val="lowerRoman"/>
      <w:lvlText w:val="%9."/>
      <w:lvlJc w:val="right"/>
      <w:pPr>
        <w:ind w:left="6480" w:hanging="180"/>
      </w:pPr>
    </w:lvl>
  </w:abstractNum>
  <w:abstractNum w:abstractNumId="21410">
    <w:multiLevelType w:val="hybridMultilevel"/>
    <w:lvl w:ilvl="0" w:tplc="69892894">
      <w:start w:val="1"/>
      <w:numFmt w:val="decimal"/>
      <w:lvlText w:val="%1."/>
      <w:lvlJc w:val="left"/>
      <w:pPr>
        <w:ind w:left="720" w:hanging="360"/>
      </w:pPr>
    </w:lvl>
    <w:lvl w:ilvl="1" w:tplc="69892894" w:tentative="1">
      <w:start w:val="1"/>
      <w:numFmt w:val="lowerLetter"/>
      <w:lvlText w:val="%2."/>
      <w:lvlJc w:val="left"/>
      <w:pPr>
        <w:ind w:left="1440" w:hanging="360"/>
      </w:pPr>
    </w:lvl>
    <w:lvl w:ilvl="2" w:tplc="69892894" w:tentative="1">
      <w:start w:val="1"/>
      <w:numFmt w:val="lowerRoman"/>
      <w:lvlText w:val="%3."/>
      <w:lvlJc w:val="right"/>
      <w:pPr>
        <w:ind w:left="2160" w:hanging="180"/>
      </w:pPr>
    </w:lvl>
    <w:lvl w:ilvl="3" w:tplc="69892894" w:tentative="1">
      <w:start w:val="1"/>
      <w:numFmt w:val="decimal"/>
      <w:lvlText w:val="%4."/>
      <w:lvlJc w:val="left"/>
      <w:pPr>
        <w:ind w:left="2880" w:hanging="360"/>
      </w:pPr>
    </w:lvl>
    <w:lvl w:ilvl="4" w:tplc="69892894" w:tentative="1">
      <w:start w:val="1"/>
      <w:numFmt w:val="lowerLetter"/>
      <w:lvlText w:val="%5."/>
      <w:lvlJc w:val="left"/>
      <w:pPr>
        <w:ind w:left="3600" w:hanging="360"/>
      </w:pPr>
    </w:lvl>
    <w:lvl w:ilvl="5" w:tplc="69892894" w:tentative="1">
      <w:start w:val="1"/>
      <w:numFmt w:val="lowerRoman"/>
      <w:lvlText w:val="%6."/>
      <w:lvlJc w:val="right"/>
      <w:pPr>
        <w:ind w:left="4320" w:hanging="180"/>
      </w:pPr>
    </w:lvl>
    <w:lvl w:ilvl="6" w:tplc="69892894" w:tentative="1">
      <w:start w:val="1"/>
      <w:numFmt w:val="decimal"/>
      <w:lvlText w:val="%7."/>
      <w:lvlJc w:val="left"/>
      <w:pPr>
        <w:ind w:left="5040" w:hanging="360"/>
      </w:pPr>
    </w:lvl>
    <w:lvl w:ilvl="7" w:tplc="69892894" w:tentative="1">
      <w:start w:val="1"/>
      <w:numFmt w:val="lowerLetter"/>
      <w:lvlText w:val="%8."/>
      <w:lvlJc w:val="left"/>
      <w:pPr>
        <w:ind w:left="5760" w:hanging="360"/>
      </w:pPr>
    </w:lvl>
    <w:lvl w:ilvl="8" w:tplc="69892894" w:tentative="1">
      <w:start w:val="1"/>
      <w:numFmt w:val="lowerRoman"/>
      <w:lvlText w:val="%9."/>
      <w:lvlJc w:val="right"/>
      <w:pPr>
        <w:ind w:left="6480" w:hanging="180"/>
      </w:pPr>
    </w:lvl>
  </w:abstractNum>
  <w:abstractNum w:abstractNumId="21409">
    <w:multiLevelType w:val="hybridMultilevel"/>
    <w:lvl w:ilvl="0" w:tplc="56336133">
      <w:start w:val="1"/>
      <w:numFmt w:val="decimal"/>
      <w:lvlText w:val="%1."/>
      <w:lvlJc w:val="left"/>
      <w:pPr>
        <w:ind w:left="720" w:hanging="360"/>
      </w:pPr>
    </w:lvl>
    <w:lvl w:ilvl="1" w:tplc="56336133" w:tentative="1">
      <w:start w:val="1"/>
      <w:numFmt w:val="lowerLetter"/>
      <w:lvlText w:val="%2."/>
      <w:lvlJc w:val="left"/>
      <w:pPr>
        <w:ind w:left="1440" w:hanging="360"/>
      </w:pPr>
    </w:lvl>
    <w:lvl w:ilvl="2" w:tplc="56336133" w:tentative="1">
      <w:start w:val="1"/>
      <w:numFmt w:val="lowerRoman"/>
      <w:lvlText w:val="%3."/>
      <w:lvlJc w:val="right"/>
      <w:pPr>
        <w:ind w:left="2160" w:hanging="180"/>
      </w:pPr>
    </w:lvl>
    <w:lvl w:ilvl="3" w:tplc="56336133" w:tentative="1">
      <w:start w:val="1"/>
      <w:numFmt w:val="decimal"/>
      <w:lvlText w:val="%4."/>
      <w:lvlJc w:val="left"/>
      <w:pPr>
        <w:ind w:left="2880" w:hanging="360"/>
      </w:pPr>
    </w:lvl>
    <w:lvl w:ilvl="4" w:tplc="56336133" w:tentative="1">
      <w:start w:val="1"/>
      <w:numFmt w:val="lowerLetter"/>
      <w:lvlText w:val="%5."/>
      <w:lvlJc w:val="left"/>
      <w:pPr>
        <w:ind w:left="3600" w:hanging="360"/>
      </w:pPr>
    </w:lvl>
    <w:lvl w:ilvl="5" w:tplc="56336133" w:tentative="1">
      <w:start w:val="1"/>
      <w:numFmt w:val="lowerRoman"/>
      <w:lvlText w:val="%6."/>
      <w:lvlJc w:val="right"/>
      <w:pPr>
        <w:ind w:left="4320" w:hanging="180"/>
      </w:pPr>
    </w:lvl>
    <w:lvl w:ilvl="6" w:tplc="56336133" w:tentative="1">
      <w:start w:val="1"/>
      <w:numFmt w:val="decimal"/>
      <w:lvlText w:val="%7."/>
      <w:lvlJc w:val="left"/>
      <w:pPr>
        <w:ind w:left="5040" w:hanging="360"/>
      </w:pPr>
    </w:lvl>
    <w:lvl w:ilvl="7" w:tplc="56336133" w:tentative="1">
      <w:start w:val="1"/>
      <w:numFmt w:val="lowerLetter"/>
      <w:lvlText w:val="%8."/>
      <w:lvlJc w:val="left"/>
      <w:pPr>
        <w:ind w:left="5760" w:hanging="360"/>
      </w:pPr>
    </w:lvl>
    <w:lvl w:ilvl="8" w:tplc="56336133" w:tentative="1">
      <w:start w:val="1"/>
      <w:numFmt w:val="lowerRoman"/>
      <w:lvlText w:val="%9."/>
      <w:lvlJc w:val="right"/>
      <w:pPr>
        <w:ind w:left="6480" w:hanging="180"/>
      </w:pPr>
    </w:lvl>
  </w:abstractNum>
  <w:abstractNum w:abstractNumId="21408">
    <w:multiLevelType w:val="hybridMultilevel"/>
    <w:lvl w:ilvl="0" w:tplc="16134096">
      <w:start w:val="1"/>
      <w:numFmt w:val="decimal"/>
      <w:lvlText w:val="%1."/>
      <w:lvlJc w:val="left"/>
      <w:pPr>
        <w:ind w:left="720" w:hanging="360"/>
      </w:pPr>
    </w:lvl>
    <w:lvl w:ilvl="1" w:tplc="16134096" w:tentative="1">
      <w:start w:val="1"/>
      <w:numFmt w:val="lowerLetter"/>
      <w:lvlText w:val="%2."/>
      <w:lvlJc w:val="left"/>
      <w:pPr>
        <w:ind w:left="1440" w:hanging="360"/>
      </w:pPr>
    </w:lvl>
    <w:lvl w:ilvl="2" w:tplc="16134096" w:tentative="1">
      <w:start w:val="1"/>
      <w:numFmt w:val="lowerRoman"/>
      <w:lvlText w:val="%3."/>
      <w:lvlJc w:val="right"/>
      <w:pPr>
        <w:ind w:left="2160" w:hanging="180"/>
      </w:pPr>
    </w:lvl>
    <w:lvl w:ilvl="3" w:tplc="16134096" w:tentative="1">
      <w:start w:val="1"/>
      <w:numFmt w:val="decimal"/>
      <w:lvlText w:val="%4."/>
      <w:lvlJc w:val="left"/>
      <w:pPr>
        <w:ind w:left="2880" w:hanging="360"/>
      </w:pPr>
    </w:lvl>
    <w:lvl w:ilvl="4" w:tplc="16134096" w:tentative="1">
      <w:start w:val="1"/>
      <w:numFmt w:val="lowerLetter"/>
      <w:lvlText w:val="%5."/>
      <w:lvlJc w:val="left"/>
      <w:pPr>
        <w:ind w:left="3600" w:hanging="360"/>
      </w:pPr>
    </w:lvl>
    <w:lvl w:ilvl="5" w:tplc="16134096" w:tentative="1">
      <w:start w:val="1"/>
      <w:numFmt w:val="lowerRoman"/>
      <w:lvlText w:val="%6."/>
      <w:lvlJc w:val="right"/>
      <w:pPr>
        <w:ind w:left="4320" w:hanging="180"/>
      </w:pPr>
    </w:lvl>
    <w:lvl w:ilvl="6" w:tplc="16134096" w:tentative="1">
      <w:start w:val="1"/>
      <w:numFmt w:val="decimal"/>
      <w:lvlText w:val="%7."/>
      <w:lvlJc w:val="left"/>
      <w:pPr>
        <w:ind w:left="5040" w:hanging="360"/>
      </w:pPr>
    </w:lvl>
    <w:lvl w:ilvl="7" w:tplc="16134096" w:tentative="1">
      <w:start w:val="1"/>
      <w:numFmt w:val="lowerLetter"/>
      <w:lvlText w:val="%8."/>
      <w:lvlJc w:val="left"/>
      <w:pPr>
        <w:ind w:left="5760" w:hanging="360"/>
      </w:pPr>
    </w:lvl>
    <w:lvl w:ilvl="8" w:tplc="16134096" w:tentative="1">
      <w:start w:val="1"/>
      <w:numFmt w:val="lowerRoman"/>
      <w:lvlText w:val="%9."/>
      <w:lvlJc w:val="right"/>
      <w:pPr>
        <w:ind w:left="6480" w:hanging="180"/>
      </w:pPr>
    </w:lvl>
  </w:abstractNum>
  <w:abstractNum w:abstractNumId="21407">
    <w:multiLevelType w:val="hybridMultilevel"/>
    <w:lvl w:ilvl="0" w:tplc="31734317">
      <w:start w:val="1"/>
      <w:numFmt w:val="decimal"/>
      <w:lvlText w:val="%1."/>
      <w:lvlJc w:val="left"/>
      <w:pPr>
        <w:ind w:left="720" w:hanging="360"/>
      </w:pPr>
    </w:lvl>
    <w:lvl w:ilvl="1" w:tplc="31734317" w:tentative="1">
      <w:start w:val="1"/>
      <w:numFmt w:val="lowerLetter"/>
      <w:lvlText w:val="%2."/>
      <w:lvlJc w:val="left"/>
      <w:pPr>
        <w:ind w:left="1440" w:hanging="360"/>
      </w:pPr>
    </w:lvl>
    <w:lvl w:ilvl="2" w:tplc="31734317" w:tentative="1">
      <w:start w:val="1"/>
      <w:numFmt w:val="lowerRoman"/>
      <w:lvlText w:val="%3."/>
      <w:lvlJc w:val="right"/>
      <w:pPr>
        <w:ind w:left="2160" w:hanging="180"/>
      </w:pPr>
    </w:lvl>
    <w:lvl w:ilvl="3" w:tplc="31734317" w:tentative="1">
      <w:start w:val="1"/>
      <w:numFmt w:val="decimal"/>
      <w:lvlText w:val="%4."/>
      <w:lvlJc w:val="left"/>
      <w:pPr>
        <w:ind w:left="2880" w:hanging="360"/>
      </w:pPr>
    </w:lvl>
    <w:lvl w:ilvl="4" w:tplc="31734317" w:tentative="1">
      <w:start w:val="1"/>
      <w:numFmt w:val="lowerLetter"/>
      <w:lvlText w:val="%5."/>
      <w:lvlJc w:val="left"/>
      <w:pPr>
        <w:ind w:left="3600" w:hanging="360"/>
      </w:pPr>
    </w:lvl>
    <w:lvl w:ilvl="5" w:tplc="31734317" w:tentative="1">
      <w:start w:val="1"/>
      <w:numFmt w:val="lowerRoman"/>
      <w:lvlText w:val="%6."/>
      <w:lvlJc w:val="right"/>
      <w:pPr>
        <w:ind w:left="4320" w:hanging="180"/>
      </w:pPr>
    </w:lvl>
    <w:lvl w:ilvl="6" w:tplc="31734317" w:tentative="1">
      <w:start w:val="1"/>
      <w:numFmt w:val="decimal"/>
      <w:lvlText w:val="%7."/>
      <w:lvlJc w:val="left"/>
      <w:pPr>
        <w:ind w:left="5040" w:hanging="360"/>
      </w:pPr>
    </w:lvl>
    <w:lvl w:ilvl="7" w:tplc="31734317" w:tentative="1">
      <w:start w:val="1"/>
      <w:numFmt w:val="lowerLetter"/>
      <w:lvlText w:val="%8."/>
      <w:lvlJc w:val="left"/>
      <w:pPr>
        <w:ind w:left="5760" w:hanging="360"/>
      </w:pPr>
    </w:lvl>
    <w:lvl w:ilvl="8" w:tplc="31734317" w:tentative="1">
      <w:start w:val="1"/>
      <w:numFmt w:val="lowerRoman"/>
      <w:lvlText w:val="%9."/>
      <w:lvlJc w:val="right"/>
      <w:pPr>
        <w:ind w:left="6480" w:hanging="180"/>
      </w:pPr>
    </w:lvl>
  </w:abstractNum>
  <w:abstractNum w:abstractNumId="21406">
    <w:multiLevelType w:val="hybridMultilevel"/>
    <w:lvl w:ilvl="0" w:tplc="56844744">
      <w:start w:val="1"/>
      <w:numFmt w:val="decimal"/>
      <w:lvlText w:val="%1."/>
      <w:lvlJc w:val="left"/>
      <w:pPr>
        <w:ind w:left="720" w:hanging="360"/>
      </w:pPr>
    </w:lvl>
    <w:lvl w:ilvl="1" w:tplc="56844744" w:tentative="1">
      <w:start w:val="1"/>
      <w:numFmt w:val="lowerLetter"/>
      <w:lvlText w:val="%2."/>
      <w:lvlJc w:val="left"/>
      <w:pPr>
        <w:ind w:left="1440" w:hanging="360"/>
      </w:pPr>
    </w:lvl>
    <w:lvl w:ilvl="2" w:tplc="56844744" w:tentative="1">
      <w:start w:val="1"/>
      <w:numFmt w:val="lowerRoman"/>
      <w:lvlText w:val="%3."/>
      <w:lvlJc w:val="right"/>
      <w:pPr>
        <w:ind w:left="2160" w:hanging="180"/>
      </w:pPr>
    </w:lvl>
    <w:lvl w:ilvl="3" w:tplc="56844744" w:tentative="1">
      <w:start w:val="1"/>
      <w:numFmt w:val="decimal"/>
      <w:lvlText w:val="%4."/>
      <w:lvlJc w:val="left"/>
      <w:pPr>
        <w:ind w:left="2880" w:hanging="360"/>
      </w:pPr>
    </w:lvl>
    <w:lvl w:ilvl="4" w:tplc="56844744" w:tentative="1">
      <w:start w:val="1"/>
      <w:numFmt w:val="lowerLetter"/>
      <w:lvlText w:val="%5."/>
      <w:lvlJc w:val="left"/>
      <w:pPr>
        <w:ind w:left="3600" w:hanging="360"/>
      </w:pPr>
    </w:lvl>
    <w:lvl w:ilvl="5" w:tplc="56844744" w:tentative="1">
      <w:start w:val="1"/>
      <w:numFmt w:val="lowerRoman"/>
      <w:lvlText w:val="%6."/>
      <w:lvlJc w:val="right"/>
      <w:pPr>
        <w:ind w:left="4320" w:hanging="180"/>
      </w:pPr>
    </w:lvl>
    <w:lvl w:ilvl="6" w:tplc="56844744" w:tentative="1">
      <w:start w:val="1"/>
      <w:numFmt w:val="decimal"/>
      <w:lvlText w:val="%7."/>
      <w:lvlJc w:val="left"/>
      <w:pPr>
        <w:ind w:left="5040" w:hanging="360"/>
      </w:pPr>
    </w:lvl>
    <w:lvl w:ilvl="7" w:tplc="56844744" w:tentative="1">
      <w:start w:val="1"/>
      <w:numFmt w:val="lowerLetter"/>
      <w:lvlText w:val="%8."/>
      <w:lvlJc w:val="left"/>
      <w:pPr>
        <w:ind w:left="5760" w:hanging="360"/>
      </w:pPr>
    </w:lvl>
    <w:lvl w:ilvl="8" w:tplc="56844744" w:tentative="1">
      <w:start w:val="1"/>
      <w:numFmt w:val="lowerRoman"/>
      <w:lvlText w:val="%9."/>
      <w:lvlJc w:val="right"/>
      <w:pPr>
        <w:ind w:left="6480" w:hanging="180"/>
      </w:pPr>
    </w:lvl>
  </w:abstractNum>
  <w:abstractNum w:abstractNumId="21405">
    <w:multiLevelType w:val="hybridMultilevel"/>
    <w:lvl w:ilvl="0" w:tplc="92269095">
      <w:start w:val="1"/>
      <w:numFmt w:val="decimal"/>
      <w:lvlText w:val="%1."/>
      <w:lvlJc w:val="left"/>
      <w:pPr>
        <w:ind w:left="720" w:hanging="360"/>
      </w:pPr>
    </w:lvl>
    <w:lvl w:ilvl="1" w:tplc="92269095" w:tentative="1">
      <w:start w:val="1"/>
      <w:numFmt w:val="lowerLetter"/>
      <w:lvlText w:val="%2."/>
      <w:lvlJc w:val="left"/>
      <w:pPr>
        <w:ind w:left="1440" w:hanging="360"/>
      </w:pPr>
    </w:lvl>
    <w:lvl w:ilvl="2" w:tplc="92269095" w:tentative="1">
      <w:start w:val="1"/>
      <w:numFmt w:val="lowerRoman"/>
      <w:lvlText w:val="%3."/>
      <w:lvlJc w:val="right"/>
      <w:pPr>
        <w:ind w:left="2160" w:hanging="180"/>
      </w:pPr>
    </w:lvl>
    <w:lvl w:ilvl="3" w:tplc="92269095" w:tentative="1">
      <w:start w:val="1"/>
      <w:numFmt w:val="decimal"/>
      <w:lvlText w:val="%4."/>
      <w:lvlJc w:val="left"/>
      <w:pPr>
        <w:ind w:left="2880" w:hanging="360"/>
      </w:pPr>
    </w:lvl>
    <w:lvl w:ilvl="4" w:tplc="92269095" w:tentative="1">
      <w:start w:val="1"/>
      <w:numFmt w:val="lowerLetter"/>
      <w:lvlText w:val="%5."/>
      <w:lvlJc w:val="left"/>
      <w:pPr>
        <w:ind w:left="3600" w:hanging="360"/>
      </w:pPr>
    </w:lvl>
    <w:lvl w:ilvl="5" w:tplc="92269095" w:tentative="1">
      <w:start w:val="1"/>
      <w:numFmt w:val="lowerRoman"/>
      <w:lvlText w:val="%6."/>
      <w:lvlJc w:val="right"/>
      <w:pPr>
        <w:ind w:left="4320" w:hanging="180"/>
      </w:pPr>
    </w:lvl>
    <w:lvl w:ilvl="6" w:tplc="92269095" w:tentative="1">
      <w:start w:val="1"/>
      <w:numFmt w:val="decimal"/>
      <w:lvlText w:val="%7."/>
      <w:lvlJc w:val="left"/>
      <w:pPr>
        <w:ind w:left="5040" w:hanging="360"/>
      </w:pPr>
    </w:lvl>
    <w:lvl w:ilvl="7" w:tplc="92269095" w:tentative="1">
      <w:start w:val="1"/>
      <w:numFmt w:val="lowerLetter"/>
      <w:lvlText w:val="%8."/>
      <w:lvlJc w:val="left"/>
      <w:pPr>
        <w:ind w:left="5760" w:hanging="360"/>
      </w:pPr>
    </w:lvl>
    <w:lvl w:ilvl="8" w:tplc="92269095" w:tentative="1">
      <w:start w:val="1"/>
      <w:numFmt w:val="lowerRoman"/>
      <w:lvlText w:val="%9."/>
      <w:lvlJc w:val="right"/>
      <w:pPr>
        <w:ind w:left="6480" w:hanging="180"/>
      </w:pPr>
    </w:lvl>
  </w:abstractNum>
  <w:abstractNum w:abstractNumId="21404">
    <w:multiLevelType w:val="hybridMultilevel"/>
    <w:lvl w:ilvl="0" w:tplc="95757269">
      <w:start w:val="1"/>
      <w:numFmt w:val="decimal"/>
      <w:lvlText w:val="%1."/>
      <w:lvlJc w:val="left"/>
      <w:pPr>
        <w:ind w:left="720" w:hanging="360"/>
      </w:pPr>
    </w:lvl>
    <w:lvl w:ilvl="1" w:tplc="95757269" w:tentative="1">
      <w:start w:val="1"/>
      <w:numFmt w:val="lowerLetter"/>
      <w:lvlText w:val="%2."/>
      <w:lvlJc w:val="left"/>
      <w:pPr>
        <w:ind w:left="1440" w:hanging="360"/>
      </w:pPr>
    </w:lvl>
    <w:lvl w:ilvl="2" w:tplc="95757269" w:tentative="1">
      <w:start w:val="1"/>
      <w:numFmt w:val="lowerRoman"/>
      <w:lvlText w:val="%3."/>
      <w:lvlJc w:val="right"/>
      <w:pPr>
        <w:ind w:left="2160" w:hanging="180"/>
      </w:pPr>
    </w:lvl>
    <w:lvl w:ilvl="3" w:tplc="95757269" w:tentative="1">
      <w:start w:val="1"/>
      <w:numFmt w:val="decimal"/>
      <w:lvlText w:val="%4."/>
      <w:lvlJc w:val="left"/>
      <w:pPr>
        <w:ind w:left="2880" w:hanging="360"/>
      </w:pPr>
    </w:lvl>
    <w:lvl w:ilvl="4" w:tplc="95757269" w:tentative="1">
      <w:start w:val="1"/>
      <w:numFmt w:val="lowerLetter"/>
      <w:lvlText w:val="%5."/>
      <w:lvlJc w:val="left"/>
      <w:pPr>
        <w:ind w:left="3600" w:hanging="360"/>
      </w:pPr>
    </w:lvl>
    <w:lvl w:ilvl="5" w:tplc="95757269" w:tentative="1">
      <w:start w:val="1"/>
      <w:numFmt w:val="lowerRoman"/>
      <w:lvlText w:val="%6."/>
      <w:lvlJc w:val="right"/>
      <w:pPr>
        <w:ind w:left="4320" w:hanging="180"/>
      </w:pPr>
    </w:lvl>
    <w:lvl w:ilvl="6" w:tplc="95757269" w:tentative="1">
      <w:start w:val="1"/>
      <w:numFmt w:val="decimal"/>
      <w:lvlText w:val="%7."/>
      <w:lvlJc w:val="left"/>
      <w:pPr>
        <w:ind w:left="5040" w:hanging="360"/>
      </w:pPr>
    </w:lvl>
    <w:lvl w:ilvl="7" w:tplc="95757269" w:tentative="1">
      <w:start w:val="1"/>
      <w:numFmt w:val="lowerLetter"/>
      <w:lvlText w:val="%8."/>
      <w:lvlJc w:val="left"/>
      <w:pPr>
        <w:ind w:left="5760" w:hanging="360"/>
      </w:pPr>
    </w:lvl>
    <w:lvl w:ilvl="8" w:tplc="95757269" w:tentative="1">
      <w:start w:val="1"/>
      <w:numFmt w:val="lowerRoman"/>
      <w:lvlText w:val="%9."/>
      <w:lvlJc w:val="right"/>
      <w:pPr>
        <w:ind w:left="6480" w:hanging="180"/>
      </w:pPr>
    </w:lvl>
  </w:abstractNum>
  <w:abstractNum w:abstractNumId="21403">
    <w:multiLevelType w:val="hybridMultilevel"/>
    <w:lvl w:ilvl="0" w:tplc="42008682">
      <w:start w:val="1"/>
      <w:numFmt w:val="decimal"/>
      <w:lvlText w:val="%1."/>
      <w:lvlJc w:val="left"/>
      <w:pPr>
        <w:ind w:left="720" w:hanging="360"/>
      </w:pPr>
    </w:lvl>
    <w:lvl w:ilvl="1" w:tplc="42008682" w:tentative="1">
      <w:start w:val="1"/>
      <w:numFmt w:val="lowerLetter"/>
      <w:lvlText w:val="%2."/>
      <w:lvlJc w:val="left"/>
      <w:pPr>
        <w:ind w:left="1440" w:hanging="360"/>
      </w:pPr>
    </w:lvl>
    <w:lvl w:ilvl="2" w:tplc="42008682" w:tentative="1">
      <w:start w:val="1"/>
      <w:numFmt w:val="lowerRoman"/>
      <w:lvlText w:val="%3."/>
      <w:lvlJc w:val="right"/>
      <w:pPr>
        <w:ind w:left="2160" w:hanging="180"/>
      </w:pPr>
    </w:lvl>
    <w:lvl w:ilvl="3" w:tplc="42008682" w:tentative="1">
      <w:start w:val="1"/>
      <w:numFmt w:val="decimal"/>
      <w:lvlText w:val="%4."/>
      <w:lvlJc w:val="left"/>
      <w:pPr>
        <w:ind w:left="2880" w:hanging="360"/>
      </w:pPr>
    </w:lvl>
    <w:lvl w:ilvl="4" w:tplc="42008682" w:tentative="1">
      <w:start w:val="1"/>
      <w:numFmt w:val="lowerLetter"/>
      <w:lvlText w:val="%5."/>
      <w:lvlJc w:val="left"/>
      <w:pPr>
        <w:ind w:left="3600" w:hanging="360"/>
      </w:pPr>
    </w:lvl>
    <w:lvl w:ilvl="5" w:tplc="42008682" w:tentative="1">
      <w:start w:val="1"/>
      <w:numFmt w:val="lowerRoman"/>
      <w:lvlText w:val="%6."/>
      <w:lvlJc w:val="right"/>
      <w:pPr>
        <w:ind w:left="4320" w:hanging="180"/>
      </w:pPr>
    </w:lvl>
    <w:lvl w:ilvl="6" w:tplc="42008682" w:tentative="1">
      <w:start w:val="1"/>
      <w:numFmt w:val="decimal"/>
      <w:lvlText w:val="%7."/>
      <w:lvlJc w:val="left"/>
      <w:pPr>
        <w:ind w:left="5040" w:hanging="360"/>
      </w:pPr>
    </w:lvl>
    <w:lvl w:ilvl="7" w:tplc="42008682" w:tentative="1">
      <w:start w:val="1"/>
      <w:numFmt w:val="lowerLetter"/>
      <w:lvlText w:val="%8."/>
      <w:lvlJc w:val="left"/>
      <w:pPr>
        <w:ind w:left="5760" w:hanging="360"/>
      </w:pPr>
    </w:lvl>
    <w:lvl w:ilvl="8" w:tplc="42008682" w:tentative="1">
      <w:start w:val="1"/>
      <w:numFmt w:val="lowerRoman"/>
      <w:lvlText w:val="%9."/>
      <w:lvlJc w:val="right"/>
      <w:pPr>
        <w:ind w:left="6480" w:hanging="180"/>
      </w:pPr>
    </w:lvl>
  </w:abstractNum>
  <w:abstractNum w:abstractNumId="21402">
    <w:multiLevelType w:val="hybridMultilevel"/>
    <w:lvl w:ilvl="0" w:tplc="39004224">
      <w:start w:val="1"/>
      <w:numFmt w:val="decimal"/>
      <w:lvlText w:val="%1."/>
      <w:lvlJc w:val="left"/>
      <w:pPr>
        <w:ind w:left="720" w:hanging="360"/>
      </w:pPr>
    </w:lvl>
    <w:lvl w:ilvl="1" w:tplc="39004224" w:tentative="1">
      <w:start w:val="1"/>
      <w:numFmt w:val="lowerLetter"/>
      <w:lvlText w:val="%2."/>
      <w:lvlJc w:val="left"/>
      <w:pPr>
        <w:ind w:left="1440" w:hanging="360"/>
      </w:pPr>
    </w:lvl>
    <w:lvl w:ilvl="2" w:tplc="39004224" w:tentative="1">
      <w:start w:val="1"/>
      <w:numFmt w:val="lowerRoman"/>
      <w:lvlText w:val="%3."/>
      <w:lvlJc w:val="right"/>
      <w:pPr>
        <w:ind w:left="2160" w:hanging="180"/>
      </w:pPr>
    </w:lvl>
    <w:lvl w:ilvl="3" w:tplc="39004224" w:tentative="1">
      <w:start w:val="1"/>
      <w:numFmt w:val="decimal"/>
      <w:lvlText w:val="%4."/>
      <w:lvlJc w:val="left"/>
      <w:pPr>
        <w:ind w:left="2880" w:hanging="360"/>
      </w:pPr>
    </w:lvl>
    <w:lvl w:ilvl="4" w:tplc="39004224" w:tentative="1">
      <w:start w:val="1"/>
      <w:numFmt w:val="lowerLetter"/>
      <w:lvlText w:val="%5."/>
      <w:lvlJc w:val="left"/>
      <w:pPr>
        <w:ind w:left="3600" w:hanging="360"/>
      </w:pPr>
    </w:lvl>
    <w:lvl w:ilvl="5" w:tplc="39004224" w:tentative="1">
      <w:start w:val="1"/>
      <w:numFmt w:val="lowerRoman"/>
      <w:lvlText w:val="%6."/>
      <w:lvlJc w:val="right"/>
      <w:pPr>
        <w:ind w:left="4320" w:hanging="180"/>
      </w:pPr>
    </w:lvl>
    <w:lvl w:ilvl="6" w:tplc="39004224" w:tentative="1">
      <w:start w:val="1"/>
      <w:numFmt w:val="decimal"/>
      <w:lvlText w:val="%7."/>
      <w:lvlJc w:val="left"/>
      <w:pPr>
        <w:ind w:left="5040" w:hanging="360"/>
      </w:pPr>
    </w:lvl>
    <w:lvl w:ilvl="7" w:tplc="39004224" w:tentative="1">
      <w:start w:val="1"/>
      <w:numFmt w:val="lowerLetter"/>
      <w:lvlText w:val="%8."/>
      <w:lvlJc w:val="left"/>
      <w:pPr>
        <w:ind w:left="5760" w:hanging="360"/>
      </w:pPr>
    </w:lvl>
    <w:lvl w:ilvl="8" w:tplc="39004224" w:tentative="1">
      <w:start w:val="1"/>
      <w:numFmt w:val="lowerRoman"/>
      <w:lvlText w:val="%9."/>
      <w:lvlJc w:val="right"/>
      <w:pPr>
        <w:ind w:left="6480" w:hanging="180"/>
      </w:pPr>
    </w:lvl>
  </w:abstractNum>
  <w:abstractNum w:abstractNumId="21401">
    <w:multiLevelType w:val="hybridMultilevel"/>
    <w:lvl w:ilvl="0" w:tplc="93557718">
      <w:start w:val="1"/>
      <w:numFmt w:val="decimal"/>
      <w:lvlText w:val="%1."/>
      <w:lvlJc w:val="left"/>
      <w:pPr>
        <w:ind w:left="720" w:hanging="360"/>
      </w:pPr>
    </w:lvl>
    <w:lvl w:ilvl="1" w:tplc="93557718" w:tentative="1">
      <w:start w:val="1"/>
      <w:numFmt w:val="lowerLetter"/>
      <w:lvlText w:val="%2."/>
      <w:lvlJc w:val="left"/>
      <w:pPr>
        <w:ind w:left="1440" w:hanging="360"/>
      </w:pPr>
    </w:lvl>
    <w:lvl w:ilvl="2" w:tplc="93557718" w:tentative="1">
      <w:start w:val="1"/>
      <w:numFmt w:val="lowerRoman"/>
      <w:lvlText w:val="%3."/>
      <w:lvlJc w:val="right"/>
      <w:pPr>
        <w:ind w:left="2160" w:hanging="180"/>
      </w:pPr>
    </w:lvl>
    <w:lvl w:ilvl="3" w:tplc="93557718" w:tentative="1">
      <w:start w:val="1"/>
      <w:numFmt w:val="decimal"/>
      <w:lvlText w:val="%4."/>
      <w:lvlJc w:val="left"/>
      <w:pPr>
        <w:ind w:left="2880" w:hanging="360"/>
      </w:pPr>
    </w:lvl>
    <w:lvl w:ilvl="4" w:tplc="93557718" w:tentative="1">
      <w:start w:val="1"/>
      <w:numFmt w:val="lowerLetter"/>
      <w:lvlText w:val="%5."/>
      <w:lvlJc w:val="left"/>
      <w:pPr>
        <w:ind w:left="3600" w:hanging="360"/>
      </w:pPr>
    </w:lvl>
    <w:lvl w:ilvl="5" w:tplc="93557718" w:tentative="1">
      <w:start w:val="1"/>
      <w:numFmt w:val="lowerRoman"/>
      <w:lvlText w:val="%6."/>
      <w:lvlJc w:val="right"/>
      <w:pPr>
        <w:ind w:left="4320" w:hanging="180"/>
      </w:pPr>
    </w:lvl>
    <w:lvl w:ilvl="6" w:tplc="93557718" w:tentative="1">
      <w:start w:val="1"/>
      <w:numFmt w:val="decimal"/>
      <w:lvlText w:val="%7."/>
      <w:lvlJc w:val="left"/>
      <w:pPr>
        <w:ind w:left="5040" w:hanging="360"/>
      </w:pPr>
    </w:lvl>
    <w:lvl w:ilvl="7" w:tplc="93557718" w:tentative="1">
      <w:start w:val="1"/>
      <w:numFmt w:val="lowerLetter"/>
      <w:lvlText w:val="%8."/>
      <w:lvlJc w:val="left"/>
      <w:pPr>
        <w:ind w:left="5760" w:hanging="360"/>
      </w:pPr>
    </w:lvl>
    <w:lvl w:ilvl="8" w:tplc="93557718" w:tentative="1">
      <w:start w:val="1"/>
      <w:numFmt w:val="lowerRoman"/>
      <w:lvlText w:val="%9."/>
      <w:lvlJc w:val="right"/>
      <w:pPr>
        <w:ind w:left="6480" w:hanging="180"/>
      </w:pPr>
    </w:lvl>
  </w:abstractNum>
  <w:abstractNum w:abstractNumId="21400">
    <w:multiLevelType w:val="hybridMultilevel"/>
    <w:lvl w:ilvl="0" w:tplc="79884409">
      <w:start w:val="1"/>
      <w:numFmt w:val="decimal"/>
      <w:lvlText w:val="%1."/>
      <w:lvlJc w:val="left"/>
      <w:pPr>
        <w:ind w:left="720" w:hanging="360"/>
      </w:pPr>
    </w:lvl>
    <w:lvl w:ilvl="1" w:tplc="79884409" w:tentative="1">
      <w:start w:val="1"/>
      <w:numFmt w:val="lowerLetter"/>
      <w:lvlText w:val="%2."/>
      <w:lvlJc w:val="left"/>
      <w:pPr>
        <w:ind w:left="1440" w:hanging="360"/>
      </w:pPr>
    </w:lvl>
    <w:lvl w:ilvl="2" w:tplc="79884409" w:tentative="1">
      <w:start w:val="1"/>
      <w:numFmt w:val="lowerRoman"/>
      <w:lvlText w:val="%3."/>
      <w:lvlJc w:val="right"/>
      <w:pPr>
        <w:ind w:left="2160" w:hanging="180"/>
      </w:pPr>
    </w:lvl>
    <w:lvl w:ilvl="3" w:tplc="79884409" w:tentative="1">
      <w:start w:val="1"/>
      <w:numFmt w:val="decimal"/>
      <w:lvlText w:val="%4."/>
      <w:lvlJc w:val="left"/>
      <w:pPr>
        <w:ind w:left="2880" w:hanging="360"/>
      </w:pPr>
    </w:lvl>
    <w:lvl w:ilvl="4" w:tplc="79884409" w:tentative="1">
      <w:start w:val="1"/>
      <w:numFmt w:val="lowerLetter"/>
      <w:lvlText w:val="%5."/>
      <w:lvlJc w:val="left"/>
      <w:pPr>
        <w:ind w:left="3600" w:hanging="360"/>
      </w:pPr>
    </w:lvl>
    <w:lvl w:ilvl="5" w:tplc="79884409" w:tentative="1">
      <w:start w:val="1"/>
      <w:numFmt w:val="lowerRoman"/>
      <w:lvlText w:val="%6."/>
      <w:lvlJc w:val="right"/>
      <w:pPr>
        <w:ind w:left="4320" w:hanging="180"/>
      </w:pPr>
    </w:lvl>
    <w:lvl w:ilvl="6" w:tplc="79884409" w:tentative="1">
      <w:start w:val="1"/>
      <w:numFmt w:val="decimal"/>
      <w:lvlText w:val="%7."/>
      <w:lvlJc w:val="left"/>
      <w:pPr>
        <w:ind w:left="5040" w:hanging="360"/>
      </w:pPr>
    </w:lvl>
    <w:lvl w:ilvl="7" w:tplc="79884409" w:tentative="1">
      <w:start w:val="1"/>
      <w:numFmt w:val="lowerLetter"/>
      <w:lvlText w:val="%8."/>
      <w:lvlJc w:val="left"/>
      <w:pPr>
        <w:ind w:left="5760" w:hanging="360"/>
      </w:pPr>
    </w:lvl>
    <w:lvl w:ilvl="8" w:tplc="79884409" w:tentative="1">
      <w:start w:val="1"/>
      <w:numFmt w:val="lowerRoman"/>
      <w:lvlText w:val="%9."/>
      <w:lvlJc w:val="right"/>
      <w:pPr>
        <w:ind w:left="6480" w:hanging="180"/>
      </w:pPr>
    </w:lvl>
  </w:abstractNum>
  <w:abstractNum w:abstractNumId="21399">
    <w:multiLevelType w:val="hybridMultilevel"/>
    <w:lvl w:ilvl="0" w:tplc="78811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1399">
    <w:abstractNumId w:val="21399"/>
  </w:num>
  <w:num w:numId="21400">
    <w:abstractNumId w:val="21400"/>
  </w:num>
  <w:num w:numId="21401">
    <w:abstractNumId w:val="21401"/>
  </w:num>
  <w:num w:numId="21402">
    <w:abstractNumId w:val="21402"/>
  </w:num>
  <w:num w:numId="21403">
    <w:abstractNumId w:val="21403"/>
  </w:num>
  <w:num w:numId="21404">
    <w:abstractNumId w:val="21404"/>
  </w:num>
  <w:num w:numId="21405">
    <w:abstractNumId w:val="21405"/>
  </w:num>
  <w:num w:numId="21406">
    <w:abstractNumId w:val="21406"/>
  </w:num>
  <w:num w:numId="21407">
    <w:abstractNumId w:val="21407"/>
  </w:num>
  <w:num w:numId="21408">
    <w:abstractNumId w:val="21408"/>
  </w:num>
  <w:num w:numId="21409">
    <w:abstractNumId w:val="21409"/>
  </w:num>
  <w:num w:numId="21410">
    <w:abstractNumId w:val="21410"/>
  </w:num>
  <w:num w:numId="21411">
    <w:abstractNumId w:val="214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71661491" Type="http://schemas.openxmlformats.org/officeDocument/2006/relationships/comments" Target="comments.xml"/><Relationship Id="rId569141617" Type="http://schemas.microsoft.com/office/2011/relationships/commentsExtended" Target="commentsExtended.xml"/><Relationship Id="rId59043936" Type="http://schemas.openxmlformats.org/officeDocument/2006/relationships/image" Target="media/imgrId59043936.jpg"/><Relationship Id="rId374064ad48836fa2f" Type="http://schemas.openxmlformats.org/officeDocument/2006/relationships/hyperlink" Target="https://iservice.lombardini.it/jsp/Template2/manuale.jsp?id=60&amp;parent=962" TargetMode="External"/><Relationship Id="rId379964ad48836fe79" Type="http://schemas.openxmlformats.org/officeDocument/2006/relationships/hyperlink" Target="https://iservice.lombardini.it/jsp/Template2/manuale.jsp?id=84&amp;parent=962" TargetMode="External"/><Relationship Id="rId725864ad488370f30" Type="http://schemas.openxmlformats.org/officeDocument/2006/relationships/hyperlink" Target="https://iservice.lombardini.it/jsp/Template2/manuale.jsp?id=88&amp;parent=962" TargetMode="External"/><Relationship Id="rId897564ad48837181b" Type="http://schemas.openxmlformats.org/officeDocument/2006/relationships/hyperlink" Target="https://iservice.lombardini.it/jsp/Template2/manuale.jsp?id=84&amp;parent=962" TargetMode="External"/><Relationship Id="rId277864ad488371a9d" Type="http://schemas.openxmlformats.org/officeDocument/2006/relationships/hyperlink" Target="https://iservice.lombardini.it/jsp/Template2/manuale.jsp?id=53&amp;parent=962" TargetMode="External"/><Relationship Id="rId228564ad488371be0" Type="http://schemas.openxmlformats.org/officeDocument/2006/relationships/hyperlink" Target="https://iservice.lombardini.it/jsp/Template2/manuale.jsp?id=55&amp;parent=962" TargetMode="External"/><Relationship Id="rId296864ad4883f0681" Type="http://schemas.openxmlformats.org/officeDocument/2006/relationships/hyperlink" Target="https://www.youtube.com/embed/IBL-IEYm16U?rel=0" TargetMode="External"/><Relationship Id="rId240964ad48840350a" Type="http://schemas.openxmlformats.org/officeDocument/2006/relationships/hyperlink" Target="https://iservice.lombardini.it/jsp/Template2/manuale.jsp?id=60&amp;parent=962" TargetMode="External"/><Relationship Id="rId876564ad488412b53" Type="http://schemas.openxmlformats.org/officeDocument/2006/relationships/hyperlink" Target="https://iservice.lombardini.it/jsp/Template2/manuale.jsp?id=88&amp;parent=962" TargetMode="External"/><Relationship Id="rId939464ad488434cb6" Type="http://schemas.openxmlformats.org/officeDocument/2006/relationships/hyperlink" Target="https://www.youtube.com/embed/jr0sXe8Cdro?rel=0" TargetMode="External"/><Relationship Id="rId894264ad48843d80c" Type="http://schemas.openxmlformats.org/officeDocument/2006/relationships/hyperlink" Target="https://iservice.lombardini.it/jsp/Template2/manuale.jsp?id=60&amp;parent=962" TargetMode="External"/><Relationship Id="rId981264ad488458d5c" Type="http://schemas.openxmlformats.org/officeDocument/2006/relationships/hyperlink" Target="https://iservice.lombardini.it/jsp/Template2/manuale.jsp?id=60&amp;parent=962" TargetMode="External"/><Relationship Id="rId207864ad488462997" Type="http://schemas.openxmlformats.org/officeDocument/2006/relationships/hyperlink" Target="https://iservice.lombardini.it/jsp/Template2/manuale.jsp?id=88&amp;parent=962" TargetMode="External"/><Relationship Id="rId873364ad48848b163" Type="http://schemas.openxmlformats.org/officeDocument/2006/relationships/hyperlink" Target="https://www.youtube.com/embed/MXs9IUimUi4?rel=0" TargetMode="External"/><Relationship Id="rId414064ad488493b8a" Type="http://schemas.openxmlformats.org/officeDocument/2006/relationships/hyperlink" Target="https://iservice.lombardini.it/jsp/Template2/manuale.jsp?id=60&amp;parent=962" TargetMode="External"/><Relationship Id="rId611464ad488365f64" Type="http://schemas.openxmlformats.org/officeDocument/2006/relationships/image" Target="media/imgrId611464ad488365f64.jpg"/><Relationship Id="rId326064ad48836f45c" Type="http://schemas.openxmlformats.org/officeDocument/2006/relationships/image" Target="media/imgrId326064ad48836f45c.jpg"/><Relationship Id="rId291964ad48837d997" Type="http://schemas.openxmlformats.org/officeDocument/2006/relationships/image" Target="media/imgrId291964ad48837d997.jpg"/><Relationship Id="rId995364ad4883b6373" Type="http://schemas.openxmlformats.org/officeDocument/2006/relationships/image" Target="media/imgrId995364ad4883b6373.jpg"/><Relationship Id="rId681964ad4883cb3d4" Type="http://schemas.openxmlformats.org/officeDocument/2006/relationships/image" Target="media/imgrId681964ad4883cb3d4.jpg"/><Relationship Id="rId337564ad4883da92e" Type="http://schemas.openxmlformats.org/officeDocument/2006/relationships/image" Target="media/imgrId337564ad4883da92e.jpg"/><Relationship Id="rId376764ad4883f0147" Type="http://schemas.openxmlformats.org/officeDocument/2006/relationships/image" Target="media/imgrId376764ad4883f0147.jpg"/><Relationship Id="rId689564ad488402b75" Type="http://schemas.openxmlformats.org/officeDocument/2006/relationships/image" Target="media/imgrId689564ad488402b75.jpg"/><Relationship Id="rId946764ad48841217c" Type="http://schemas.openxmlformats.org/officeDocument/2006/relationships/image" Target="media/imgrId946764ad48841217c.jpg"/><Relationship Id="rId929864ad48841ff5f" Type="http://schemas.openxmlformats.org/officeDocument/2006/relationships/image" Target="media/imgrId929864ad48841ff5f.jpg"/><Relationship Id="rId742464ad488427e53" Type="http://schemas.openxmlformats.org/officeDocument/2006/relationships/image" Target="media/imgrId742464ad488427e53.jpg"/><Relationship Id="rId598764ad48843446f" Type="http://schemas.openxmlformats.org/officeDocument/2006/relationships/image" Target="media/imgrId598764ad48843446f.jpg"/><Relationship Id="rId117764ad48843cfd0" Type="http://schemas.openxmlformats.org/officeDocument/2006/relationships/image" Target="media/imgrId117764ad48843cfd0.jpg"/><Relationship Id="rId574764ad48844b235" Type="http://schemas.openxmlformats.org/officeDocument/2006/relationships/image" Target="media/imgrId574764ad48844b235.jpg"/><Relationship Id="rId271464ad48845872f" Type="http://schemas.openxmlformats.org/officeDocument/2006/relationships/image" Target="media/imgrId271464ad48845872f.jpg"/><Relationship Id="rId574964ad4884620db" Type="http://schemas.openxmlformats.org/officeDocument/2006/relationships/image" Target="media/imgrId574964ad4884620db.jpg"/><Relationship Id="rId128764ad48846a0e4" Type="http://schemas.openxmlformats.org/officeDocument/2006/relationships/image" Target="media/imgrId128764ad48846a0e4.jpg"/><Relationship Id="rId143464ad48847dca5" Type="http://schemas.openxmlformats.org/officeDocument/2006/relationships/image" Target="media/imgrId143464ad48847dca5.jpg"/><Relationship Id="rId744064ad48848acbe" Type="http://schemas.openxmlformats.org/officeDocument/2006/relationships/image" Target="media/imgrId744064ad48848acbe.jpg"/><Relationship Id="rId294764ad4884933b6" Type="http://schemas.openxmlformats.org/officeDocument/2006/relationships/image" Target="media/imgrId294764ad4884933b6.jpg"/><Relationship Id="rId909464ad4884a101b" Type="http://schemas.openxmlformats.org/officeDocument/2006/relationships/image" Target="media/imgrId909464ad4884a101b.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9043936" Type="http://schemas.openxmlformats.org/officeDocument/2006/relationships/image" Target="media/imgrId5904393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9043936" Type="http://schemas.openxmlformats.org/officeDocument/2006/relationships/image" Target="media/imgrId5904393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9043936" Type="http://schemas.openxmlformats.org/officeDocument/2006/relationships/image" Target="media/imgrId5904393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9043936" Type="http://schemas.openxmlformats.org/officeDocument/2006/relationships/image" Target="media/imgrId5904393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9043936" Type="http://schemas.openxmlformats.org/officeDocument/2006/relationships/image" Target="media/imgrId5904393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9043936" Type="http://schemas.openxmlformats.org/officeDocument/2006/relationships/image" Target="media/imgrId5904393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