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les remplacements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6384814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664083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2445584" w:name="ctxt"/>
    <w:bookmarkEnd w:id="42445584"/>
    <w:p>
      <w:pPr>
        <w:widowControl w:val="on"/>
        <w:pBdr/>
        <w:spacing w:before="75" w:after="75" w:line="240" w:lineRule="auto"/>
        <w:ind w:left="75" w:right="75"/>
        <w:jc w:val="left"/>
      </w:pPr>
    </w:p>
    <w:p>
      <w:pPr>
        <w:pStyle w:val="Titolo1"/>
      </w:pPr>
      <w:r>
        <w:rPr/>
        <w:t xml:space="preserve">Informations sur les remplacements</w:t>
      </w:r>
    </w:p>
    <w:p>
      <w:pPr>
        <w:widowControl w:val="on"/>
        <w:pBdr/>
        <w:spacing w:before="0" w:after="0" w:line="240" w:lineRule="auto"/>
        <w:ind w:left="0" w:right="0"/>
        <w:jc w:val="left"/>
      </w:pPr>
    </w:p>
    <w:p>
      <w:pPr>
        <w:pStyle w:val="Titolo2"/>
      </w:pPr>
      <w:r>
        <w:rPr/>
        <w:t xml:space="preserve">Remplacement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w:t>
            </w: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32118" name="name212264ad489b2fc1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0864ad489b2fc1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Débrancher le câble négatif (-) de la batterie pour éviter les démarrages accidentels du moteur.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166772" name="name676564ad489b3627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6264ad489b3627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795064ad489b3691d" w:history="1">
              <w:r>
                <w:rPr>
                  <w:rStyle w:val="DefaultParagraphFontPHPDOCX"/>
                  <w:b/>
                  <w:bCs/>
                  <w:color w:val="0000FF"/>
                  <w:position w:val="-2"/>
                  <w:sz w:val="20"/>
                  <w:szCs w:val="20"/>
                  <w:u w:val="single" w:color=""/>
                </w:rPr>
                <w:t xml:space="preserve">Par. 3.2.2.</w:t>
              </w:r>
            </w:hyperlink>
          </w:p>
          <w:p>
            <w:pPr>
              <w:numPr>
                <w:ilvl w:val="0"/>
                <w:numId w:val="13257"/>
              </w:numPr>
              <w:spacing w:before="0" w:after="0" w:line="262" w:lineRule="auto"/>
              <w:jc w:val="left"/>
              <w:rPr>
                <w:color w:val="00274C"/>
                <w:sz w:val="20"/>
                <w:szCs w:val="20"/>
              </w:rPr>
            </w:pPr>
            <w:r>
              <w:rPr>
                <w:color w:val="00274C"/>
                <w:position w:val="-2"/>
                <w:sz w:val="20"/>
                <w:szCs w:val="20"/>
                <w:u w:val="none"/>
              </w:rPr>
              <w:t xml:space="preserve">La vidange doit être faite avec le moteur en position horizontale.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Avant de procéder, exécuter les opérations indiquées au </w:t>
            </w:r>
            <w:hyperlink r:id="rId678864ad489b36d2b"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Pr>
              <w:widowControl w:val="on"/>
              <w:pBdr/>
              <w:spacing w:before="0" w:after="0" w:line="262" w:lineRule="auto"/>
              <w:ind w:left="0" w:right="0"/>
              <w:jc w:val="left"/>
              <w:textAlignment w:val="center"/>
            </w:pPr>
            <w:r>
              <w:rPr>
                <w:b/>
                <w:bCs/>
                <w:color w:val="00274C"/>
                <w:position w:val="-2"/>
                <w:sz w:val="20"/>
                <w:szCs w:val="20"/>
                <w:u w:val="none"/>
              </w:rPr>
              <w:br/>
              <w:t xml:space="preserve">REMARQUE:</w:t>
            </w:r>
            <w:r>
              <w:rPr>
                <w:color w:val="00274C"/>
                <w:position w:val="-2"/>
                <w:sz w:val="20"/>
                <w:szCs w:val="20"/>
                <w:u w:val="none"/>
              </w:rPr>
              <w:t xml:space="preserve"> Effectuer cette opération avec le moteur chaud pour avoir une meilleure fluidité de l'huile et pour obtenir une évacuation complète des impuretés contenues dans celle-ci.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Extraire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Enlever le bouchon de vidange </w:t>
            </w:r>
            <w:r>
              <w:rPr>
                <w:b/>
                <w:bCs/>
                <w:color w:val="00274C"/>
                <w:position w:val="-2"/>
                <w:sz w:val="20"/>
                <w:szCs w:val="20"/>
                <w:u w:val="none"/>
              </w:rPr>
              <w:t xml:space="preserve">D</w:t>
            </w:r>
            <w:r>
              <w:rPr>
                <w:color w:val="00274C"/>
                <w:position w:val="-2"/>
                <w:sz w:val="20"/>
                <w:szCs w:val="20"/>
                <w:u w:val="none"/>
              </w:rPr>
              <w:t xml:space="preserve"> et le joint </w:t>
            </w:r>
            <w:r>
              <w:rPr>
                <w:b/>
                <w:bCs/>
                <w:color w:val="00274C"/>
                <w:position w:val="-2"/>
                <w:sz w:val="20"/>
                <w:szCs w:val="20"/>
                <w:u w:val="none"/>
              </w:rPr>
              <w:t xml:space="preserve">E</w:t>
            </w:r>
            <w:r>
              <w:rPr>
                <w:color w:val="00274C"/>
                <w:position w:val="-2"/>
                <w:sz w:val="20"/>
                <w:szCs w:val="20"/>
                <w:u w:val="none"/>
              </w:rPr>
              <w:t xml:space="preserve"> (le bouchon de vidange est présent sur les deux côtés du bac à huile).</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Vider l'huile dans un récipient approprié.</w:t>
            </w:r>
            <w:r>
              <w:rPr>
                <w:color w:val="00274C"/>
                <w:position w:val="-2"/>
                <w:sz w:val="20"/>
                <w:szCs w:val="20"/>
                <w:u w:val="none"/>
              </w:rPr>
              <w:br/>
              <w:t xml:space="preserve">(Pour l'élimination de l'huile usée, se référer au </w:t>
            </w:r>
            <w:hyperlink r:id="rId277064ad489b37c26" w:history="1">
              <w:r>
                <w:rPr>
                  <w:rStyle w:val="DefaultParagraphFontPHPDOCX"/>
                  <w:b/>
                  <w:bCs/>
                  <w:color w:val="0000FF"/>
                  <w:position w:val="-2"/>
                  <w:sz w:val="20"/>
                  <w:szCs w:val="20"/>
                  <w:u w:val="none"/>
                </w:rPr>
                <w:t xml:space="preserve">Par. 6.6 DÉMANTÈLEMENT ET DESTRUCTION</w:t>
              </w:r>
            </w:hyperlink>
            <w:r>
              <w:rPr>
                <w:color w:val="00274C"/>
                <w:position w:val="-2"/>
                <w:sz w:val="20"/>
                <w:szCs w:val="20"/>
                <w:u w:val="none"/>
              </w:rPr>
              <w:t xml:space="preserve"> ).</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Remplacer le joint </w:t>
            </w:r>
            <w:r>
              <w:rPr>
                <w:b/>
                <w:bCs/>
                <w:color w:val="00274C"/>
                <w:position w:val="-2"/>
                <w:sz w:val="20"/>
                <w:szCs w:val="20"/>
                <w:u w:val="none"/>
              </w:rPr>
              <w:t xml:space="preserve">E</w:t>
            </w:r>
            <w:r>
              <w:rPr>
                <w:color w:val="00274C"/>
                <w:position w:val="-2"/>
                <w:sz w:val="20"/>
                <w:szCs w:val="20"/>
                <w:u w:val="none"/>
              </w:rPr>
              <w:t xml:space="preserve"> .</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Visser le bouchon de vidange </w:t>
            </w:r>
            <w:r>
              <w:rPr>
                <w:b/>
                <w:bCs/>
                <w:color w:val="00274C"/>
                <w:position w:val="-2"/>
                <w:sz w:val="20"/>
                <w:szCs w:val="20"/>
                <w:u w:val="none"/>
              </w:rPr>
              <w:t xml:space="preserve">D</w:t>
            </w:r>
            <w:r>
              <w:rPr>
                <w:color w:val="00274C"/>
                <w:position w:val="-2"/>
                <w:sz w:val="20"/>
                <w:szCs w:val="20"/>
                <w:u w:val="none"/>
              </w:rPr>
              <w:t xml:space="preserve"> (couple de serrage de </w:t>
            </w:r>
            <w:r>
              <w:rPr>
                <w:b/>
                <w:bCs/>
                <w:color w:val="00274C"/>
                <w:position w:val="-2"/>
                <w:sz w:val="20"/>
                <w:szCs w:val="20"/>
                <w:u w:val="none"/>
              </w:rPr>
              <w:t xml:space="preserve">35 Nm</w:t>
            </w:r>
            <w:r>
              <w:rPr>
                <w:color w:val="00274C"/>
                <w:position w:val="-2"/>
                <w:sz w:val="20"/>
                <w:szCs w:val="20"/>
                <w:u w:val="none"/>
              </w:rPr>
              <w:t xml:space="preserve"> ).</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Exécuter les opérations indiquées au </w:t>
            </w:r>
            <w:hyperlink r:id="rId503664ad489b385c2"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du point 2 au point 5.</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339264ad489b38898"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181464ad489b389e2"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3259"/>
              </w:numPr>
              <w:spacing w:before="0" w:after="0" w:line="262" w:lineRule="auto"/>
              <w:jc w:val="left"/>
              <w:rPr>
                <w:color w:val="00274C"/>
                <w:sz w:val="20"/>
                <w:szCs w:val="20"/>
              </w:rPr>
            </w:pPr>
            <w:r>
              <w:rPr>
                <w:color w:val="00274C"/>
                <w:position w:val="-2"/>
                <w:sz w:val="20"/>
                <w:szCs w:val="20"/>
                <w:u w:val="none"/>
              </w:rPr>
              <w:t xml:space="preserve">Si le bouchon </w:t>
            </w:r>
            <w:r>
              <w:rPr>
                <w:b/>
                <w:bCs/>
                <w:color w:val="00274C"/>
                <w:position w:val="-2"/>
                <w:sz w:val="20"/>
                <w:szCs w:val="20"/>
                <w:u w:val="none"/>
              </w:rPr>
              <w:t xml:space="preserve">A</w:t>
            </w:r>
            <w:r>
              <w:rPr>
                <w:color w:val="00274C"/>
                <w:position w:val="-2"/>
                <w:sz w:val="20"/>
                <w:szCs w:val="20"/>
                <w:u w:val="none"/>
              </w:rPr>
              <w:t xml:space="preserve"> n'est pas accessible, utiliser le bouchon de ravitaillement d'huile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879527" name="name217164ad489b3f08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15564ad489b3f08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Ne pas dépasser le niveau </w:t>
            </w:r>
            <w:r>
              <w:rPr>
                <w:b/>
                <w:bCs/>
                <w:color w:val="00274C"/>
                <w:position w:val="-2"/>
                <w:sz w:val="20"/>
                <w:szCs w:val="20"/>
                <w:u w:val="none"/>
              </w:rPr>
              <w:t xml:space="preserve">MAX.</w:t>
            </w:r>
            <w:r>
              <w:rPr>
                <w:color w:val="00274C"/>
                <w:position w:val="-2"/>
                <w:sz w:val="20"/>
                <w:szCs w:val="20"/>
                <w:u w:val="none"/>
              </w:rPr>
              <w:t xml:space="preserve"> de la jauge de niveau d'huile.</w:t>
            </w:r>
          </w:p>
          <w:p/>
          <w:p/>
          <w:p/>
          <w:p/>
          <w:p>
            <w:pPr>
              <w:numPr>
                <w:ilvl w:val="0"/>
                <w:numId w:val="13260"/>
              </w:numPr>
              <w:spacing w:before="0" w:after="0" w:line="262" w:lineRule="auto"/>
              <w:jc w:val="left"/>
              <w:rPr>
                <w:color w:val="00274C"/>
                <w:sz w:val="20"/>
                <w:szCs w:val="20"/>
              </w:rPr>
            </w:pPr>
            <w:r>
              <w:rPr>
                <w:color w:val="00274C"/>
                <w:position w:val="-2"/>
                <w:sz w:val="20"/>
                <w:szCs w:val="20"/>
                <w:u w:val="none"/>
              </w:rPr>
              <w:t xml:space="preserve">Introduire et retirer la jauge de niveau d'huile </w:t>
            </w:r>
            <w:r>
              <w:rPr>
                <w:b/>
                <w:bCs/>
                <w:color w:val="00274C"/>
                <w:position w:val="-2"/>
                <w:sz w:val="20"/>
                <w:szCs w:val="20"/>
                <w:u w:val="none"/>
              </w:rPr>
              <w:t xml:space="preserve">B</w:t>
            </w:r>
            <w:r>
              <w:rPr>
                <w:color w:val="00274C"/>
                <w:position w:val="-2"/>
                <w:sz w:val="20"/>
                <w:szCs w:val="20"/>
                <w:u w:val="none"/>
              </w:rPr>
              <w:t xml:space="preserve"> pour contrôler le niveau.</w:t>
            </w:r>
            <w:r>
              <w:rPr>
                <w:color w:val="00274C"/>
                <w:position w:val="-2"/>
                <w:sz w:val="20"/>
                <w:szCs w:val="20"/>
                <w:u w:val="none"/>
              </w:rPr>
              <w:b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w:t>
            </w:r>
          </w:p>
          <w:p>
            <w:pPr>
              <w:numPr>
                <w:ilvl w:val="0"/>
                <w:numId w:val="13260"/>
              </w:numPr>
              <w:spacing w:before="0" w:after="0" w:line="262" w:lineRule="auto"/>
              <w:jc w:val="left"/>
              <w:rPr>
                <w:color w:val="00274C"/>
                <w:sz w:val="20"/>
                <w:szCs w:val="20"/>
              </w:rPr>
            </w:pPr>
            <w:r>
              <w:rPr>
                <w:color w:val="00274C"/>
                <w:position w:val="-2"/>
                <w:sz w:val="20"/>
                <w:szCs w:val="20"/>
                <w:u w:val="none"/>
              </w:rPr>
              <w:t xml:space="preserve">Une fois l'opération terminée, réintroduire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3260"/>
              </w:numPr>
              <w:spacing w:before="0" w:after="0" w:line="262" w:lineRule="auto"/>
              <w:jc w:val="left"/>
              <w:rPr>
                <w:color w:val="00274C"/>
                <w:sz w:val="20"/>
                <w:szCs w:val="20"/>
              </w:rPr>
            </w:pPr>
            <w:r>
              <w:rPr>
                <w:color w:val="00274C"/>
                <w:position w:val="-2"/>
                <w:sz w:val="20"/>
                <w:szCs w:val="20"/>
                <w:u w:val="none"/>
              </w:rPr>
              <w:t xml:space="preserve">Visser le bouchon </w:t>
            </w:r>
            <w:r>
              <w:rPr>
                <w:b/>
                <w:bCs/>
                <w:color w:val="00274C"/>
                <w:position w:val="-2"/>
                <w:sz w:val="20"/>
                <w:szCs w:val="20"/>
                <w:u w:val="none"/>
              </w:rPr>
              <w:t xml:space="preserve">A ou 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58501277" name="name285364ad489b48bde"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494464ad489b48bd9"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49988437" name="name265964ad489b512d6"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550864ad489b512d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77953549" name="name303564ad489b59fad"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627664ad489b59fa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16574864" name="name180764ad489b63960"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609864ad489b6395b"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72864ad489b63e47"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958012" name="name485764ad489b6a22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5764ad489b6a22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875364ad489b6a9aa"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657099" name="name237064ad489b6e25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97364ad489b6e25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Tournevis électriques / pneumatiques sont interdits.</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497464ad489b6ed0b" w:history="1">
              <w:r>
                <w:rPr>
                  <w:rStyle w:val="DefaultParagraphFontPHPDOCX"/>
                  <w:b/>
                  <w:bCs/>
                  <w:color w:val="0000FF"/>
                  <w:position w:val="-2"/>
                  <w:sz w:val="20"/>
                  <w:szCs w:val="20"/>
                  <w:u w:val="single" w:color=""/>
                </w:rPr>
                <w:t xml:space="preserve">Par. 6.6 DÉMANTÈLEMENT ET DESTRUCTION.</w:t>
              </w:r>
            </w:hyperlink>
          </w:p>
          <w:p/>
          <w:p/>
          <w:p>
            <w:pPr>
              <w:numPr>
                <w:ilvl w:val="0"/>
                <w:numId w:val="13261"/>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en effectuant trois tours complets et attendre 1 minute.</w:t>
            </w:r>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cette opération va permettre à l’huile contenue dans le support F de s’écouler correctement dans le carter d’huile.</w:t>
            </w:r>
          </w:p>
          <w:p/>
          <w:p/>
          <w:p>
            <w:pPr>
              <w:numPr>
                <w:ilvl w:val="0"/>
                <w:numId w:val="13262"/>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et contrôler que l'huile contenue dans le support du filtre à huile </w:t>
            </w:r>
            <w:r>
              <w:rPr>
                <w:b/>
                <w:bCs/>
                <w:color w:val="00274C"/>
                <w:position w:val="-2"/>
                <w:sz w:val="20"/>
                <w:szCs w:val="20"/>
                <w:u w:val="none"/>
              </w:rPr>
              <w:t xml:space="preserve">F</w:t>
            </w:r>
            <w:r>
              <w:rPr>
                <w:color w:val="00274C"/>
                <w:position w:val="-2"/>
                <w:sz w:val="20"/>
                <w:szCs w:val="20"/>
                <w:u w:val="none"/>
              </w:rPr>
              <w:t xml:space="preserve"> s'écoule vers le carter de l'huile.</w:t>
            </w:r>
          </w:p>
          <w:p>
            <w:pPr>
              <w:numPr>
                <w:ilvl w:val="0"/>
                <w:numId w:val="13262"/>
              </w:numPr>
              <w:spacing w:before="0" w:after="0" w:line="262" w:lineRule="auto"/>
              <w:jc w:val="left"/>
              <w:rPr>
                <w:color w:val="00274C"/>
                <w:sz w:val="20"/>
                <w:szCs w:val="20"/>
              </w:rPr>
            </w:pPr>
            <w:r>
              <w:rPr>
                <w:color w:val="00274C"/>
                <w:position w:val="-2"/>
                <w:sz w:val="20"/>
                <w:szCs w:val="20"/>
                <w:u w:val="none"/>
              </w:rPr>
              <w:t xml:space="preserve">Extraire le couvercle </w:t>
            </w:r>
            <w:r>
              <w:rPr>
                <w:b/>
                <w:bCs/>
                <w:color w:val="00274C"/>
                <w:position w:val="-2"/>
                <w:sz w:val="20"/>
                <w:szCs w:val="20"/>
                <w:u w:val="none"/>
              </w:rPr>
              <w:t xml:space="preserve">A</w:t>
            </w:r>
            <w:r>
              <w:rPr>
                <w:color w:val="00274C"/>
                <w:position w:val="-2"/>
                <w:sz w:val="20"/>
                <w:szCs w:val="20"/>
                <w:u w:val="none"/>
              </w:rPr>
              <w:t xml:space="preserve"> et la cartouche d'huile </w:t>
            </w:r>
            <w:r>
              <w:rPr>
                <w:b/>
                <w:bCs/>
                <w:color w:val="00274C"/>
                <w:position w:val="-2"/>
                <w:sz w:val="20"/>
                <w:szCs w:val="20"/>
                <w:u w:val="none"/>
              </w:rPr>
              <w:t xml:space="preserve">B</w:t>
            </w:r>
            <w:r>
              <w:rPr>
                <w:color w:val="00274C"/>
                <w:position w:val="-2"/>
                <w:sz w:val="20"/>
                <w:szCs w:val="20"/>
                <w:u w:val="none"/>
              </w:rPr>
              <w:t xml:space="preserve"> du support du filtre à huile.</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4979669" name="name166864ad489b76f17"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164464ad489b76f1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3263"/>
              </w:numPr>
              <w:spacing w:before="0" w:after="0" w:line="262" w:lineRule="auto"/>
              <w:jc w:val="left"/>
              <w:rPr>
                <w:color w:val="00274C"/>
                <w:sz w:val="20"/>
                <w:szCs w:val="20"/>
              </w:rPr>
            </w:pPr>
            <w:r>
              <w:rPr>
                <w:color w:val="00274C"/>
                <w:position w:val="-2"/>
                <w:sz w:val="20"/>
                <w:szCs w:val="20"/>
                <w:u w:val="none"/>
              </w:rPr>
              <w:t xml:space="preserve">Enlever et remplacer la cartouche d'huile </w:t>
            </w:r>
            <w:r>
              <w:rPr>
                <w:b/>
                <w:bCs/>
                <w:color w:val="00274C"/>
                <w:position w:val="-2"/>
                <w:sz w:val="20"/>
                <w:szCs w:val="20"/>
                <w:u w:val="none"/>
              </w:rPr>
              <w:t xml:space="preserve">B</w:t>
            </w:r>
            <w:r>
              <w:rPr>
                <w:color w:val="00274C"/>
                <w:position w:val="-2"/>
                <w:sz w:val="20"/>
                <w:szCs w:val="20"/>
                <w:u w:val="none"/>
              </w:rPr>
              <w:t xml:space="preserve"> par une neuve.</w:t>
            </w:r>
            <w:r>
              <w:rPr>
                <w:color w:val="00274C"/>
                <w:position w:val="-2"/>
                <w:sz w:val="20"/>
                <w:szCs w:val="20"/>
                <w:u w:val="none"/>
              </w:rPr>
              <w:br/>
              <w:t xml:space="preserve">Enlever et remplacer les joints </w:t>
            </w:r>
            <w:r>
              <w:rPr>
                <w:b/>
                <w:bCs/>
                <w:color w:val="00274C"/>
                <w:position w:val="-2"/>
                <w:sz w:val="20"/>
                <w:szCs w:val="20"/>
                <w:u w:val="none"/>
              </w:rPr>
              <w:t xml:space="preserve">C, D</w:t>
            </w:r>
            <w:r>
              <w:rPr>
                <w:color w:val="00274C"/>
                <w:position w:val="-2"/>
                <w:sz w:val="20"/>
                <w:szCs w:val="20"/>
                <w:u w:val="none"/>
              </w:rPr>
              <w:t xml:space="preserve"> et </w:t>
            </w:r>
            <w:r>
              <w:rPr>
                <w:b/>
                <w:bCs/>
                <w:color w:val="00274C"/>
                <w:position w:val="-2"/>
                <w:sz w:val="20"/>
                <w:szCs w:val="20"/>
                <w:u w:val="none"/>
              </w:rPr>
              <w:t xml:space="preserve">E</w:t>
            </w:r>
            <w:r>
              <w:rPr>
                <w:color w:val="00274C"/>
                <w:position w:val="-2"/>
                <w:sz w:val="20"/>
                <w:szCs w:val="20"/>
                <w:u w:val="none"/>
              </w:rPr>
              <w:t xml:space="preserve"> par des neufs.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173037" name="name776464ad489b7f462"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750964ad489b7f45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3264"/>
              </w:numPr>
              <w:spacing w:before="0" w:after="0" w:line="262" w:lineRule="auto"/>
              <w:jc w:val="left"/>
              <w:rPr>
                <w:color w:val="00274C"/>
                <w:sz w:val="20"/>
                <w:szCs w:val="20"/>
              </w:rPr>
            </w:pPr>
            <w:r>
              <w:rPr>
                <w:color w:val="00274C"/>
                <w:position w:val="-2"/>
                <w:sz w:val="20"/>
                <w:szCs w:val="20"/>
                <w:u w:val="none"/>
              </w:rPr>
              <w:t xml:space="preserve">Insérer et visser le couvercle </w:t>
            </w:r>
            <w:r>
              <w:rPr>
                <w:b/>
                <w:bCs/>
                <w:color w:val="00274C"/>
                <w:position w:val="-2"/>
                <w:sz w:val="20"/>
                <w:szCs w:val="20"/>
                <w:u w:val="none"/>
              </w:rPr>
              <w:t xml:space="preserve">A</w:t>
            </w:r>
            <w:r>
              <w:rPr>
                <w:color w:val="00274C"/>
                <w:position w:val="-2"/>
                <w:sz w:val="20"/>
                <w:szCs w:val="20"/>
                <w:u w:val="none"/>
              </w:rPr>
              <w:t xml:space="preserve"> sur le support du filtre à huile </w:t>
            </w:r>
            <w:r>
              <w:rPr>
                <w:b/>
                <w:bCs/>
                <w:color w:val="00274C"/>
                <w:position w:val="-2"/>
                <w:sz w:val="20"/>
                <w:szCs w:val="20"/>
                <w:u w:val="none"/>
              </w:rPr>
              <w:t xml:space="preserve">F</w:t>
            </w:r>
            <w:r>
              <w:rPr>
                <w:color w:val="00274C"/>
                <w:position w:val="-2"/>
                <w:sz w:val="20"/>
                <w:szCs w:val="20"/>
                <w:u w:val="none"/>
              </w:rPr>
              <w:t xml:space="preserve"> , en le serrant avec une clé dynamométrique </w:t>
            </w:r>
            <w:r>
              <w:rPr>
                <w:b/>
                <w:bCs/>
                <w:color w:val="00274C"/>
                <w:position w:val="-2"/>
                <w:sz w:val="20"/>
                <w:szCs w:val="20"/>
                <w:u w:val="none"/>
              </w:rPr>
              <w:t xml:space="preserve">G</w:t>
            </w:r>
            <w:r>
              <w:rPr>
                <w:color w:val="00274C"/>
                <w:position w:val="-2"/>
                <w:sz w:val="20"/>
                <w:szCs w:val="20"/>
                <w:u w:val="none"/>
              </w:rPr>
              <w:t xml:space="preserve"> (couple de serrage de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0687892" name="name187664ad489b88370"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103364ad489b8836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99664ad489b88906"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 à distance (en option)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086633" name="name990264ad489b8ef1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40764ad489b8ef1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593864ad489b8f744" w:history="1">
              <w:r>
                <w:rPr>
                  <w:rStyle w:val="DefaultParagraphFontPHPDOCX"/>
                  <w:b/>
                  <w:bCs/>
                  <w:color w:val="0000FF"/>
                  <w:position w:val="-2"/>
                  <w:sz w:val="20"/>
                  <w:szCs w:val="20"/>
                  <w:u w:val="single" w:color=""/>
                </w:rPr>
                <w:t xml:space="preserve">Par. 3.2.2.</w:t>
              </w:r>
            </w:hyperlink>
          </w:p>
          <w:p>
            <w:pPr>
              <w:numPr>
                <w:ilvl w:val="0"/>
                <w:numId w:val="13265"/>
              </w:numPr>
              <w:spacing w:before="0" w:after="0" w:line="262" w:lineRule="auto"/>
              <w:jc w:val="left"/>
              <w:rPr>
                <w:color w:val="00274C"/>
                <w:sz w:val="20"/>
                <w:szCs w:val="20"/>
              </w:rPr>
            </w:pPr>
            <w:r>
              <w:rPr>
                <w:color w:val="00274C"/>
                <w:position w:val="-2"/>
                <w:sz w:val="20"/>
                <w:szCs w:val="20"/>
                <w:u w:val="none"/>
              </w:rPr>
              <w:t xml:space="preserve">Dévisser et retirer la cartouche </w:t>
            </w:r>
            <w:r>
              <w:rPr>
                <w:b/>
                <w:bCs/>
                <w:color w:val="00274C"/>
                <w:position w:val="-2"/>
                <w:sz w:val="20"/>
                <w:szCs w:val="20"/>
                <w:u w:val="none"/>
              </w:rPr>
              <w:t xml:space="preserve">A</w:t>
            </w:r>
            <w:r>
              <w:rPr>
                <w:color w:val="00274C"/>
                <w:position w:val="-2"/>
                <w:sz w:val="20"/>
                <w:szCs w:val="20"/>
                <w:u w:val="none"/>
              </w:rPr>
              <w:t xml:space="preserve"> avec la clé prévue à cet effet.</w:t>
            </w:r>
          </w:p>
          <w:p>
            <w:pPr>
              <w:numPr>
                <w:ilvl w:val="0"/>
                <w:numId w:val="13265"/>
              </w:numPr>
              <w:spacing w:before="0" w:after="0" w:line="262" w:lineRule="auto"/>
              <w:jc w:val="left"/>
              <w:rPr>
                <w:color w:val="00274C"/>
                <w:sz w:val="20"/>
                <w:szCs w:val="20"/>
              </w:rPr>
            </w:pPr>
            <w:r>
              <w:rPr>
                <w:color w:val="00274C"/>
                <w:position w:val="-2"/>
                <w:sz w:val="20"/>
                <w:szCs w:val="20"/>
                <w:u w:val="none"/>
              </w:rPr>
              <w:t xml:space="preserve">Graisser le joint et visser la cartouche neuve </w:t>
            </w:r>
            <w:r>
              <w:rPr>
                <w:b/>
                <w:bCs/>
                <w:color w:val="00274C"/>
                <w:position w:val="-2"/>
                <w:sz w:val="20"/>
                <w:szCs w:val="20"/>
                <w:u w:val="none"/>
              </w:rPr>
              <w:t xml:space="preserve">A</w:t>
            </w:r>
            <w:r>
              <w:rPr>
                <w:color w:val="00274C"/>
                <w:position w:val="-2"/>
                <w:sz w:val="20"/>
                <w:szCs w:val="20"/>
                <w:u w:val="none"/>
              </w:rPr>
              <w:t xml:space="preserve"> avec la clé prévue à cet effet.</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19406773" name="name299564ad489b9488f"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370664ad489b9488b"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de filtre et pré-filtre carburant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307914" name="name691264ad489b9a6e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36264ad489b9a6e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518564ad489b9aed6"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99162" name="name593264ad489ba0f6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49864ad489ba0f6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916564ad489ba16fd" w:history="1">
              <w:r>
                <w:rPr>
                  <w:rStyle w:val="DefaultParagraphFontPHPDOCX"/>
                  <w:b/>
                  <w:bCs/>
                  <w:color w:val="0000FF"/>
                  <w:position w:val="-2"/>
                  <w:sz w:val="20"/>
                  <w:szCs w:val="20"/>
                  <w:u w:val="single" w:color=""/>
                </w:rPr>
                <w:t xml:space="preserve">Par. 6.6 DÉMANTÈLEMENT ET DESTRUCTION.</w:t>
              </w:r>
            </w:hyperlink>
          </w:p>
          <w:p>
            <w:pPr>
              <w:numPr>
                <w:ilvl w:val="0"/>
                <w:numId w:val="13266"/>
              </w:numPr>
              <w:spacing w:before="0" w:after="0" w:line="262" w:lineRule="auto"/>
              <w:jc w:val="left"/>
              <w:rPr>
                <w:color w:val="00274C"/>
                <w:sz w:val="20"/>
                <w:szCs w:val="20"/>
              </w:rPr>
            </w:pPr>
            <w:r>
              <w:rPr>
                <w:color w:val="00274C"/>
                <w:position w:val="-2"/>
                <w:sz w:val="20"/>
                <w:szCs w:val="20"/>
                <w:u w:val="none"/>
              </w:rPr>
              <w:t xml:space="preserve"> Débrancher le câble </w:t>
            </w:r>
            <w:r>
              <w:rPr>
                <w:b/>
                <w:bCs/>
                <w:color w:val="00274C"/>
                <w:position w:val="-2"/>
                <w:sz w:val="20"/>
                <w:szCs w:val="20"/>
                <w:u w:val="none"/>
              </w:rPr>
              <w:t xml:space="preserve">A</w:t>
            </w:r>
            <w:r>
              <w:rPr>
                <w:color w:val="00274C"/>
                <w:position w:val="-2"/>
                <w:sz w:val="20"/>
                <w:szCs w:val="20"/>
                <w:u w:val="none"/>
              </w:rPr>
              <w:t xml:space="preserve"> du détecteur de présence d'eau </w:t>
            </w:r>
            <w:r>
              <w:rPr>
                <w:b/>
                <w:bCs/>
                <w:color w:val="00274C"/>
                <w:position w:val="-2"/>
                <w:sz w:val="20"/>
                <w:szCs w:val="20"/>
                <w:u w:val="none"/>
              </w:rPr>
              <w:t xml:space="preserve">C</w:t>
            </w: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Dévisser le détecteur de présence d'eau </w:t>
            </w:r>
            <w:r>
              <w:rPr>
                <w:b/>
                <w:bCs/>
                <w:color w:val="00274C"/>
                <w:position w:val="-2"/>
                <w:sz w:val="20"/>
                <w:szCs w:val="20"/>
                <w:u w:val="none"/>
              </w:rPr>
              <w:t xml:space="preserve">C</w:t>
            </w:r>
            <w:r>
              <w:rPr>
                <w:color w:val="00274C"/>
                <w:position w:val="-2"/>
                <w:sz w:val="20"/>
                <w:szCs w:val="20"/>
                <w:u w:val="none"/>
              </w:rPr>
              <w:t xml:space="preserve"> de la cartouche </w:t>
            </w:r>
            <w:r>
              <w:rPr>
                <w:b/>
                <w:bCs/>
                <w:color w:val="00274C"/>
                <w:position w:val="-2"/>
                <w:sz w:val="20"/>
                <w:szCs w:val="20"/>
                <w:u w:val="none"/>
              </w:rPr>
              <w:t xml:space="preserve">B</w:t>
            </w: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Dévisser la cartouche </w:t>
            </w:r>
            <w:r>
              <w:rPr>
                <w:b/>
                <w:bCs/>
                <w:color w:val="00274C"/>
                <w:position w:val="-2"/>
                <w:sz w:val="20"/>
                <w:szCs w:val="20"/>
                <w:u w:val="none"/>
              </w:rPr>
              <w:t xml:space="preserve">B</w:t>
            </w:r>
            <w:r>
              <w:rPr>
                <w:color w:val="00274C"/>
                <w:position w:val="-2"/>
                <w:sz w:val="20"/>
                <w:szCs w:val="20"/>
                <w:u w:val="none"/>
              </w:rPr>
              <w:t xml:space="preserve"> avec la clé prévue à cet effet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Huiler le joint D de la cartouche neuve </w:t>
            </w:r>
            <w:r>
              <w:rPr>
                <w:b/>
                <w:bCs/>
                <w:color w:val="00274C"/>
                <w:position w:val="-2"/>
                <w:sz w:val="20"/>
                <w:szCs w:val="20"/>
                <w:u w:val="none"/>
              </w:rPr>
              <w:t xml:space="preserve">B</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657743" name="name653564ad489ba7ed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0464ad489ba7ed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Ne pas remplir la cartouche neuve </w:t>
            </w:r>
            <w:r>
              <w:rPr>
                <w:b/>
                <w:bCs/>
                <w:color w:val="00274C"/>
                <w:position w:val="-2"/>
                <w:sz w:val="20"/>
                <w:szCs w:val="20"/>
                <w:u w:val="none"/>
              </w:rPr>
              <w:t xml:space="preserve">B</w:t>
            </w:r>
            <w:r>
              <w:rPr>
                <w:color w:val="00274C"/>
                <w:position w:val="-2"/>
                <w:sz w:val="20"/>
                <w:szCs w:val="20"/>
                <w:u w:val="none"/>
              </w:rPr>
              <w:t xml:space="preserve"> avec le carburant.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Visser la cartouche neuve </w:t>
            </w:r>
            <w:r>
              <w:rPr>
                <w:b/>
                <w:bCs/>
                <w:color w:val="00274C"/>
                <w:position w:val="-2"/>
                <w:sz w:val="20"/>
                <w:szCs w:val="20"/>
                <w:u w:val="none"/>
              </w:rPr>
              <w:t xml:space="preserve">B (Fig. 6.10)</w:t>
            </w:r>
            <w:r>
              <w:rPr>
                <w:color w:val="00274C"/>
                <w:position w:val="-2"/>
                <w:sz w:val="20"/>
                <w:szCs w:val="20"/>
                <w:u w:val="none"/>
              </w:rPr>
              <w:t xml:space="preserve"> sur le support du filtre à gazole </w:t>
            </w:r>
            <w:r>
              <w:rPr>
                <w:b/>
                <w:bCs/>
                <w:color w:val="00274C"/>
                <w:position w:val="-2"/>
                <w:sz w:val="20"/>
                <w:szCs w:val="20"/>
                <w:u w:val="none"/>
              </w:rPr>
              <w:t xml:space="preserve">E</w:t>
            </w:r>
            <w:r>
              <w:rPr>
                <w:color w:val="00274C"/>
                <w:position w:val="-2"/>
                <w:sz w:val="20"/>
                <w:szCs w:val="20"/>
                <w:u w:val="none"/>
              </w:rPr>
              <w:t xml:space="preserve"> avec la clé prévue à cet effet </w:t>
            </w:r>
            <w:r>
              <w:rPr>
                <w:b/>
                <w:bCs/>
                <w:color w:val="00274C"/>
                <w:position w:val="-2"/>
                <w:sz w:val="20"/>
                <w:szCs w:val="20"/>
                <w:u w:val="none"/>
              </w:rPr>
              <w:t xml:space="preserve">F</w:t>
            </w:r>
            <w:r>
              <w:rPr>
                <w:color w:val="00274C"/>
                <w:position w:val="-2"/>
                <w:sz w:val="20"/>
                <w:szCs w:val="20"/>
                <w:u w:val="none"/>
              </w:rPr>
              <w:t xml:space="preserve"> (couple de serrage de </w:t>
            </w:r>
            <w:r>
              <w:rPr>
                <w:b/>
                <w:bCs/>
                <w:color w:val="00274C"/>
                <w:position w:val="-2"/>
                <w:sz w:val="20"/>
                <w:szCs w:val="20"/>
                <w:u w:val="none"/>
              </w:rPr>
              <w:t xml:space="preserve">17 Nm</w:t>
            </w: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Visser le détecteur de présence d'eau </w:t>
            </w:r>
            <w:r>
              <w:rPr>
                <w:b/>
                <w:bCs/>
                <w:color w:val="00274C"/>
                <w:position w:val="-2"/>
                <w:sz w:val="20"/>
                <w:szCs w:val="20"/>
                <w:u w:val="none"/>
              </w:rPr>
              <w:t xml:space="preserve">C</w:t>
            </w:r>
            <w:r>
              <w:rPr>
                <w:color w:val="00274C"/>
                <w:position w:val="-2"/>
                <w:sz w:val="20"/>
                <w:szCs w:val="20"/>
                <w:u w:val="none"/>
              </w:rPr>
              <w:t xml:space="preserve"> sur la cartouche neuve </w:t>
            </w:r>
            <w:r>
              <w:rPr>
                <w:b/>
                <w:bCs/>
                <w:color w:val="00274C"/>
                <w:position w:val="-2"/>
                <w:sz w:val="20"/>
                <w:szCs w:val="20"/>
                <w:u w:val="none"/>
              </w:rPr>
              <w:t xml:space="preserve">B</w:t>
            </w:r>
            <w:r>
              <w:rPr>
                <w:color w:val="00274C"/>
                <w:position w:val="-2"/>
                <w:sz w:val="20"/>
                <w:szCs w:val="20"/>
                <w:u w:val="none"/>
              </w:rPr>
              <w:t xml:space="preserve"> (couple de serrage de </w:t>
            </w:r>
            <w:r>
              <w:rPr>
                <w:b/>
                <w:bCs/>
                <w:color w:val="00274C"/>
                <w:position w:val="-2"/>
                <w:sz w:val="20"/>
                <w:szCs w:val="20"/>
                <w:u w:val="none"/>
              </w:rPr>
              <w:t xml:space="preserve">5 Nm</w:t>
            </w:r>
            <w:r>
              <w:rPr>
                <w:color w:val="00274C"/>
                <w:position w:val="-2"/>
                <w:sz w:val="20"/>
                <w:szCs w:val="20"/>
                <w:u w:val="none"/>
              </w:rPr>
              <w:t xml:space="preserve"> ).</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Rebrancher le câble </w:t>
            </w:r>
            <w:r>
              <w:rPr>
                <w:b/>
                <w:bCs/>
                <w:color w:val="00274C"/>
                <w:position w:val="-2"/>
                <w:sz w:val="20"/>
                <w:szCs w:val="20"/>
                <w:u w:val="none"/>
              </w:rPr>
              <w:t xml:space="preserve">A</w:t>
            </w:r>
            <w:r>
              <w:rPr>
                <w:color w:val="00274C"/>
                <w:position w:val="-2"/>
                <w:sz w:val="20"/>
                <w:szCs w:val="20"/>
                <w:u w:val="none"/>
              </w:rPr>
              <w:t xml:space="preserve"> du détecteur de présence d'eau.</w:t>
            </w:r>
          </w:p>
          <w:p>
            <w:pPr>
              <w:numPr>
                <w:ilvl w:val="0"/>
                <w:numId w:val="13266"/>
              </w:numPr>
              <w:spacing w:before="0" w:after="0" w:line="262" w:lineRule="auto"/>
              <w:jc w:val="left"/>
              <w:rPr>
                <w:color w:val="00274C"/>
                <w:sz w:val="20"/>
                <w:szCs w:val="20"/>
              </w:rPr>
            </w:pPr>
            <w:r>
              <w:rPr>
                <w:color w:val="00274C"/>
                <w:position w:val="-2"/>
                <w:sz w:val="20"/>
                <w:szCs w:val="20"/>
                <w:u w:val="none"/>
              </w:rPr>
              <w:t xml:space="preserve">Appuyer plusieurs fois sur le bouton </w:t>
            </w:r>
            <w:r>
              <w:rPr>
                <w:b/>
                <w:bCs/>
                <w:color w:val="00274C"/>
                <w:position w:val="-2"/>
                <w:sz w:val="20"/>
                <w:szCs w:val="20"/>
                <w:u w:val="none"/>
              </w:rPr>
              <w:t xml:space="preserve">G</w:t>
            </w:r>
            <w:r>
              <w:rPr>
                <w:color w:val="00274C"/>
                <w:position w:val="-2"/>
                <w:sz w:val="20"/>
                <w:szCs w:val="20"/>
                <w:u w:val="none"/>
              </w:rPr>
              <w:t xml:space="preserve"> pour remplir le circuit.</w:t>
            </w:r>
          </w:p>
          <w:p/>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7349548" name="name628764ad489bae657"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707864ad489bae65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37414547" name="name102164ad489bb61d1"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39864ad489bb61c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86464ad489bb6751"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air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354505" name="name176864ad489bba41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0764ad489bba41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134564ad489bbab54"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Composant pas nécessairement fourni par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267"/>
              </w:numPr>
              <w:spacing w:before="0" w:after="0" w:line="262" w:lineRule="auto"/>
              <w:jc w:val="left"/>
              <w:rPr>
                <w:color w:val="00274C"/>
                <w:sz w:val="20"/>
                <w:szCs w:val="20"/>
              </w:rPr>
            </w:pPr>
            <w:r>
              <w:rPr>
                <w:color w:val="00274C"/>
                <w:position w:val="-2"/>
                <w:sz w:val="20"/>
                <w:szCs w:val="20"/>
                <w:u w:val="none"/>
              </w:rPr>
              <w:t xml:space="preserve">Décrocher les deux crochets </w:t>
            </w:r>
            <w:r>
              <w:rPr>
                <w:b/>
                <w:bCs/>
                <w:color w:val="00274C"/>
                <w:position w:val="-2"/>
                <w:sz w:val="20"/>
                <w:szCs w:val="20"/>
                <w:u w:val="none"/>
              </w:rPr>
              <w:t xml:space="preserve">F</w:t>
            </w:r>
            <w:r>
              <w:rPr>
                <w:color w:val="00274C"/>
                <w:position w:val="-2"/>
                <w:sz w:val="20"/>
                <w:szCs w:val="20"/>
                <w:u w:val="none"/>
              </w:rPr>
              <w:t xml:space="preserve"> du couvercle </w:t>
            </w:r>
            <w:r>
              <w:rPr>
                <w:b/>
                <w:bCs/>
                <w:color w:val="00274C"/>
                <w:position w:val="-2"/>
                <w:sz w:val="20"/>
                <w:szCs w:val="20"/>
                <w:u w:val="none"/>
              </w:rPr>
              <w:t xml:space="preserve">A</w:t>
            </w:r>
            <w:r>
              <w:rPr>
                <w:color w:val="00274C"/>
                <w:position w:val="-2"/>
                <w:sz w:val="20"/>
                <w:szCs w:val="20"/>
                <w:u w:val="none"/>
              </w:rPr>
              <w:t xml:space="preserve"> .</w:t>
            </w:r>
          </w:p>
          <w:p>
            <w:pPr>
              <w:numPr>
                <w:ilvl w:val="0"/>
                <w:numId w:val="13267"/>
              </w:numPr>
              <w:spacing w:before="0" w:after="0" w:line="262" w:lineRule="auto"/>
              <w:jc w:val="left"/>
              <w:rPr>
                <w:color w:val="00274C"/>
                <w:sz w:val="20"/>
                <w:szCs w:val="20"/>
              </w:rPr>
            </w:pPr>
            <w:r>
              <w:rPr>
                <w:color w:val="00274C"/>
                <w:position w:val="-2"/>
                <w:sz w:val="20"/>
                <w:szCs w:val="20"/>
                <w:u w:val="none"/>
              </w:rPr>
              <w:t xml:space="preserve">Extraire les cartouches </w:t>
            </w:r>
            <w:r>
              <w:rPr>
                <w:b/>
                <w:bCs/>
                <w:color w:val="00274C"/>
                <w:position w:val="-2"/>
                <w:sz w:val="20"/>
                <w:szCs w:val="20"/>
                <w:u w:val="none"/>
              </w:rPr>
              <w:t xml:space="preserve">B et G.</w:t>
            </w:r>
          </w:p>
          <w:p>
            <w:pPr>
              <w:numPr>
                <w:ilvl w:val="0"/>
                <w:numId w:val="13267"/>
              </w:numPr>
              <w:spacing w:before="0" w:after="0" w:line="262" w:lineRule="auto"/>
              <w:jc w:val="left"/>
              <w:rPr>
                <w:color w:val="00274C"/>
                <w:sz w:val="20"/>
                <w:szCs w:val="20"/>
              </w:rPr>
            </w:pPr>
            <w:r>
              <w:rPr>
                <w:color w:val="00274C"/>
                <w:position w:val="-2"/>
                <w:sz w:val="20"/>
                <w:szCs w:val="20"/>
                <w:u w:val="none"/>
              </w:rPr>
              <w:t xml:space="preserve">Remonter:</w:t>
            </w:r>
            <w:r>
              <w:rPr>
                <w:color w:val="00274C"/>
                <w:position w:val="-2"/>
                <w:sz w:val="20"/>
                <w:szCs w:val="20"/>
                <w:u w:val="none"/>
              </w:rPr>
              <w:br/>
              <w:t xml:space="preserve">- les cartouches neuves </w:t>
            </w:r>
            <w:r>
              <w:rPr>
                <w:b/>
                <w:bCs/>
                <w:color w:val="00274C"/>
                <w:position w:val="-2"/>
                <w:sz w:val="20"/>
                <w:szCs w:val="20"/>
                <w:u w:val="none"/>
              </w:rPr>
              <w:t xml:space="preserve">B et G</w:t>
            </w:r>
            <w:r>
              <w:rPr>
                <w:color w:val="00274C"/>
                <w:position w:val="-2"/>
                <w:sz w:val="20"/>
                <w:szCs w:val="20"/>
                <w:u w:val="none"/>
              </w:rPr>
              <w:t xml:space="preserve"> .</w:t>
            </w:r>
            <w:r>
              <w:rPr>
                <w:color w:val="00274C"/>
                <w:position w:val="-2"/>
                <w:sz w:val="20"/>
                <w:szCs w:val="20"/>
                <w:u w:val="none"/>
              </w:rPr>
              <w:br/>
              <w:t xml:space="preserve">- le couvercle </w:t>
            </w:r>
            <w:r>
              <w:rPr>
                <w:b/>
                <w:bCs/>
                <w:color w:val="00274C"/>
                <w:position w:val="-2"/>
                <w:sz w:val="20"/>
                <w:szCs w:val="20"/>
                <w:u w:val="none"/>
              </w:rPr>
              <w:t xml:space="preserve">A</w:t>
            </w:r>
            <w:r>
              <w:rPr>
                <w:color w:val="00274C"/>
                <w:position w:val="-2"/>
                <w:sz w:val="20"/>
                <w:szCs w:val="20"/>
                <w:u w:val="none"/>
              </w:rPr>
              <w:t xml:space="preserve"> en vérifiant l'étanchéité correcte des crochets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3808322" name="name603364ad489bc4b28"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681764ad489bc4b24"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du filtre DPF</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Composant à remplacer dans les ateliers autorisés KOHLER.</w:t>
            </w:r>
          </w:p>
          <w:p/>
          <w:p/>
          <w:p>
            <w:pPr>
              <w:numPr>
                <w:ilvl w:val="0"/>
                <w:numId w:val="13268"/>
              </w:numPr>
              <w:spacing w:before="0" w:after="0" w:line="262" w:lineRule="auto"/>
              <w:jc w:val="left"/>
              <w:rPr>
                <w:color w:val="00274C"/>
                <w:sz w:val="20"/>
                <w:szCs w:val="20"/>
              </w:rPr>
            </w:pPr>
            <w:r>
              <w:rPr>
                <w:color w:val="00274C"/>
                <w:position w:val="-2"/>
                <w:sz w:val="20"/>
                <w:szCs w:val="20"/>
                <w:u w:val="none"/>
              </w:rPr>
              <w:t xml:space="preserve">Un témoin s’activera pour indiquer que le filtre DPF est à remplacer.</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Consulter le manuel de la machine.</w:t>
            </w:r>
          </w:p>
          <w:p/>
          <w:p/>
          <w:p>
            <w:pPr>
              <w:numPr>
                <w:ilvl w:val="0"/>
                <w:numId w:val="13269"/>
              </w:numPr>
              <w:spacing w:before="0" w:after="0" w:line="262" w:lineRule="auto"/>
              <w:jc w:val="left"/>
              <w:rPr>
                <w:color w:val="00274C"/>
                <w:sz w:val="20"/>
                <w:szCs w:val="20"/>
              </w:rPr>
            </w:pPr>
            <w:r>
              <w:rPr>
                <w:color w:val="00274C"/>
                <w:position w:val="-2"/>
                <w:sz w:val="20"/>
                <w:szCs w:val="20"/>
                <w:u w:val="none"/>
              </w:rPr>
              <w:t xml:space="preserve">Des KITS DPF neufs ou régénérés sont disponibles</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Les KITS régénérés sont certifiés et couverts par une garantie KOHLER spécifique.</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Des processus de nettoyage non certifiés KOHLER pourraient causer des dommages irréversibles au filtre DPF ou au  système ATS.</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Démantèlement et Destruction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3257"/>
              </w:numPr>
              <w:spacing w:before="0" w:after="0" w:line="262" w:lineRule="auto"/>
              <w:jc w:val="left"/>
              <w:rPr>
                <w:color w:val="00274C"/>
                <w:sz w:val="20"/>
                <w:szCs w:val="20"/>
              </w:rPr>
            </w:pPr>
            <w:r>
              <w:rPr>
                <w:color w:val="00274C"/>
                <w:position w:val="-2"/>
                <w:sz w:val="20"/>
                <w:szCs w:val="20"/>
                <w:u w:val="none"/>
              </w:rPr>
              <w:t xml:space="preserve">En cas de destruction, le moteur devra être éliminé dans des décharges adaptées, en se conformant à la législation en vigueur.</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Avant de procéder à la destruction, il est nécessaire de séparer les parties en plastique ou en caoutchouc du reste des composants.</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Les parties constituées uniquement de plastique, aluminium et acier pourront être recyclées si elles sont ramassées par les centres appropriés.</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Tous les composants et des liquides doivent être traités conformément aux lois en vigueur dans le pays où le tri est effectué.</w:t>
            </w:r>
          </w:p>
          <w:p>
            <w:pPr>
              <w:numPr>
                <w:ilvl w:val="0"/>
                <w:numId w:val="13257"/>
              </w:numPr>
              <w:spacing w:before="0" w:after="0" w:line="262" w:lineRule="auto"/>
              <w:jc w:val="left"/>
              <w:rPr>
                <w:color w:val="00274C"/>
                <w:sz w:val="20"/>
                <w:szCs w:val="20"/>
              </w:rPr>
            </w:pPr>
            <w:r>
              <w:rPr>
                <w:color w:val="00274C"/>
                <w:position w:val="-2"/>
                <w:sz w:val="20"/>
                <w:szCs w:val="20"/>
                <w:u w:val="none"/>
              </w:rPr>
              <w:t xml:space="preserve">L'huile usée doit être opportunément récupérée et ne doit pas être dispersée dans l'environnement, car, conformément aux normes de loi en vigueur, elle est classée comme déchet dangereux et, en tant que tel, elle doit être remise aux centres de collecte prévus à cet effet.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269">
    <w:multiLevelType w:val="hybridMultilevel"/>
    <w:lvl w:ilvl="0" w:tplc="30607737">
      <w:start w:val="1"/>
      <w:numFmt w:val="decimal"/>
      <w:lvlText w:val="%1."/>
      <w:lvlJc w:val="left"/>
      <w:pPr>
        <w:ind w:left="720" w:hanging="360"/>
      </w:pPr>
    </w:lvl>
    <w:lvl w:ilvl="1" w:tplc="30607737" w:tentative="1">
      <w:start w:val="1"/>
      <w:numFmt w:val="lowerLetter"/>
      <w:lvlText w:val="%2."/>
      <w:lvlJc w:val="left"/>
      <w:pPr>
        <w:ind w:left="1440" w:hanging="360"/>
      </w:pPr>
    </w:lvl>
    <w:lvl w:ilvl="2" w:tplc="30607737" w:tentative="1">
      <w:start w:val="1"/>
      <w:numFmt w:val="lowerRoman"/>
      <w:lvlText w:val="%3."/>
      <w:lvlJc w:val="right"/>
      <w:pPr>
        <w:ind w:left="2160" w:hanging="180"/>
      </w:pPr>
    </w:lvl>
    <w:lvl w:ilvl="3" w:tplc="30607737" w:tentative="1">
      <w:start w:val="1"/>
      <w:numFmt w:val="decimal"/>
      <w:lvlText w:val="%4."/>
      <w:lvlJc w:val="left"/>
      <w:pPr>
        <w:ind w:left="2880" w:hanging="360"/>
      </w:pPr>
    </w:lvl>
    <w:lvl w:ilvl="4" w:tplc="30607737" w:tentative="1">
      <w:start w:val="1"/>
      <w:numFmt w:val="lowerLetter"/>
      <w:lvlText w:val="%5."/>
      <w:lvlJc w:val="left"/>
      <w:pPr>
        <w:ind w:left="3600" w:hanging="360"/>
      </w:pPr>
    </w:lvl>
    <w:lvl w:ilvl="5" w:tplc="30607737" w:tentative="1">
      <w:start w:val="1"/>
      <w:numFmt w:val="lowerRoman"/>
      <w:lvlText w:val="%6."/>
      <w:lvlJc w:val="right"/>
      <w:pPr>
        <w:ind w:left="4320" w:hanging="180"/>
      </w:pPr>
    </w:lvl>
    <w:lvl w:ilvl="6" w:tplc="30607737" w:tentative="1">
      <w:start w:val="1"/>
      <w:numFmt w:val="decimal"/>
      <w:lvlText w:val="%7."/>
      <w:lvlJc w:val="left"/>
      <w:pPr>
        <w:ind w:left="5040" w:hanging="360"/>
      </w:pPr>
    </w:lvl>
    <w:lvl w:ilvl="7" w:tplc="30607737" w:tentative="1">
      <w:start w:val="1"/>
      <w:numFmt w:val="lowerLetter"/>
      <w:lvlText w:val="%8."/>
      <w:lvlJc w:val="left"/>
      <w:pPr>
        <w:ind w:left="5760" w:hanging="360"/>
      </w:pPr>
    </w:lvl>
    <w:lvl w:ilvl="8" w:tplc="30607737" w:tentative="1">
      <w:start w:val="1"/>
      <w:numFmt w:val="lowerRoman"/>
      <w:lvlText w:val="%9."/>
      <w:lvlJc w:val="right"/>
      <w:pPr>
        <w:ind w:left="6480" w:hanging="180"/>
      </w:pPr>
    </w:lvl>
  </w:abstractNum>
  <w:abstractNum w:abstractNumId="13268">
    <w:multiLevelType w:val="hybridMultilevel"/>
    <w:lvl w:ilvl="0" w:tplc="81310570">
      <w:start w:val="1"/>
      <w:numFmt w:val="decimal"/>
      <w:lvlText w:val="%1."/>
      <w:lvlJc w:val="left"/>
      <w:pPr>
        <w:ind w:left="720" w:hanging="360"/>
      </w:pPr>
    </w:lvl>
    <w:lvl w:ilvl="1" w:tplc="81310570" w:tentative="1">
      <w:start w:val="1"/>
      <w:numFmt w:val="lowerLetter"/>
      <w:lvlText w:val="%2."/>
      <w:lvlJc w:val="left"/>
      <w:pPr>
        <w:ind w:left="1440" w:hanging="360"/>
      </w:pPr>
    </w:lvl>
    <w:lvl w:ilvl="2" w:tplc="81310570" w:tentative="1">
      <w:start w:val="1"/>
      <w:numFmt w:val="lowerRoman"/>
      <w:lvlText w:val="%3."/>
      <w:lvlJc w:val="right"/>
      <w:pPr>
        <w:ind w:left="2160" w:hanging="180"/>
      </w:pPr>
    </w:lvl>
    <w:lvl w:ilvl="3" w:tplc="81310570" w:tentative="1">
      <w:start w:val="1"/>
      <w:numFmt w:val="decimal"/>
      <w:lvlText w:val="%4."/>
      <w:lvlJc w:val="left"/>
      <w:pPr>
        <w:ind w:left="2880" w:hanging="360"/>
      </w:pPr>
    </w:lvl>
    <w:lvl w:ilvl="4" w:tplc="81310570" w:tentative="1">
      <w:start w:val="1"/>
      <w:numFmt w:val="lowerLetter"/>
      <w:lvlText w:val="%5."/>
      <w:lvlJc w:val="left"/>
      <w:pPr>
        <w:ind w:left="3600" w:hanging="360"/>
      </w:pPr>
    </w:lvl>
    <w:lvl w:ilvl="5" w:tplc="81310570" w:tentative="1">
      <w:start w:val="1"/>
      <w:numFmt w:val="lowerRoman"/>
      <w:lvlText w:val="%6."/>
      <w:lvlJc w:val="right"/>
      <w:pPr>
        <w:ind w:left="4320" w:hanging="180"/>
      </w:pPr>
    </w:lvl>
    <w:lvl w:ilvl="6" w:tplc="81310570" w:tentative="1">
      <w:start w:val="1"/>
      <w:numFmt w:val="decimal"/>
      <w:lvlText w:val="%7."/>
      <w:lvlJc w:val="left"/>
      <w:pPr>
        <w:ind w:left="5040" w:hanging="360"/>
      </w:pPr>
    </w:lvl>
    <w:lvl w:ilvl="7" w:tplc="81310570" w:tentative="1">
      <w:start w:val="1"/>
      <w:numFmt w:val="lowerLetter"/>
      <w:lvlText w:val="%8."/>
      <w:lvlJc w:val="left"/>
      <w:pPr>
        <w:ind w:left="5760" w:hanging="360"/>
      </w:pPr>
    </w:lvl>
    <w:lvl w:ilvl="8" w:tplc="81310570" w:tentative="1">
      <w:start w:val="1"/>
      <w:numFmt w:val="lowerRoman"/>
      <w:lvlText w:val="%9."/>
      <w:lvlJc w:val="right"/>
      <w:pPr>
        <w:ind w:left="6480" w:hanging="180"/>
      </w:pPr>
    </w:lvl>
  </w:abstractNum>
  <w:abstractNum w:abstractNumId="13267">
    <w:multiLevelType w:val="hybridMultilevel"/>
    <w:lvl w:ilvl="0" w:tplc="68126192">
      <w:start w:val="1"/>
      <w:numFmt w:val="decimal"/>
      <w:lvlText w:val="%1."/>
      <w:lvlJc w:val="left"/>
      <w:pPr>
        <w:ind w:left="720" w:hanging="360"/>
      </w:pPr>
    </w:lvl>
    <w:lvl w:ilvl="1" w:tplc="68126192" w:tentative="1">
      <w:start w:val="1"/>
      <w:numFmt w:val="lowerLetter"/>
      <w:lvlText w:val="%2."/>
      <w:lvlJc w:val="left"/>
      <w:pPr>
        <w:ind w:left="1440" w:hanging="360"/>
      </w:pPr>
    </w:lvl>
    <w:lvl w:ilvl="2" w:tplc="68126192" w:tentative="1">
      <w:start w:val="1"/>
      <w:numFmt w:val="lowerRoman"/>
      <w:lvlText w:val="%3."/>
      <w:lvlJc w:val="right"/>
      <w:pPr>
        <w:ind w:left="2160" w:hanging="180"/>
      </w:pPr>
    </w:lvl>
    <w:lvl w:ilvl="3" w:tplc="68126192" w:tentative="1">
      <w:start w:val="1"/>
      <w:numFmt w:val="decimal"/>
      <w:lvlText w:val="%4."/>
      <w:lvlJc w:val="left"/>
      <w:pPr>
        <w:ind w:left="2880" w:hanging="360"/>
      </w:pPr>
    </w:lvl>
    <w:lvl w:ilvl="4" w:tplc="68126192" w:tentative="1">
      <w:start w:val="1"/>
      <w:numFmt w:val="lowerLetter"/>
      <w:lvlText w:val="%5."/>
      <w:lvlJc w:val="left"/>
      <w:pPr>
        <w:ind w:left="3600" w:hanging="360"/>
      </w:pPr>
    </w:lvl>
    <w:lvl w:ilvl="5" w:tplc="68126192" w:tentative="1">
      <w:start w:val="1"/>
      <w:numFmt w:val="lowerRoman"/>
      <w:lvlText w:val="%6."/>
      <w:lvlJc w:val="right"/>
      <w:pPr>
        <w:ind w:left="4320" w:hanging="180"/>
      </w:pPr>
    </w:lvl>
    <w:lvl w:ilvl="6" w:tplc="68126192" w:tentative="1">
      <w:start w:val="1"/>
      <w:numFmt w:val="decimal"/>
      <w:lvlText w:val="%7."/>
      <w:lvlJc w:val="left"/>
      <w:pPr>
        <w:ind w:left="5040" w:hanging="360"/>
      </w:pPr>
    </w:lvl>
    <w:lvl w:ilvl="7" w:tplc="68126192" w:tentative="1">
      <w:start w:val="1"/>
      <w:numFmt w:val="lowerLetter"/>
      <w:lvlText w:val="%8."/>
      <w:lvlJc w:val="left"/>
      <w:pPr>
        <w:ind w:left="5760" w:hanging="360"/>
      </w:pPr>
    </w:lvl>
    <w:lvl w:ilvl="8" w:tplc="68126192" w:tentative="1">
      <w:start w:val="1"/>
      <w:numFmt w:val="lowerRoman"/>
      <w:lvlText w:val="%9."/>
      <w:lvlJc w:val="right"/>
      <w:pPr>
        <w:ind w:left="6480" w:hanging="180"/>
      </w:pPr>
    </w:lvl>
  </w:abstractNum>
  <w:abstractNum w:abstractNumId="13266">
    <w:multiLevelType w:val="hybridMultilevel"/>
    <w:lvl w:ilvl="0" w:tplc="69538287">
      <w:start w:val="1"/>
      <w:numFmt w:val="decimal"/>
      <w:lvlText w:val="%1."/>
      <w:lvlJc w:val="left"/>
      <w:pPr>
        <w:ind w:left="720" w:hanging="360"/>
      </w:pPr>
    </w:lvl>
    <w:lvl w:ilvl="1" w:tplc="69538287" w:tentative="1">
      <w:start w:val="1"/>
      <w:numFmt w:val="lowerLetter"/>
      <w:lvlText w:val="%2."/>
      <w:lvlJc w:val="left"/>
      <w:pPr>
        <w:ind w:left="1440" w:hanging="360"/>
      </w:pPr>
    </w:lvl>
    <w:lvl w:ilvl="2" w:tplc="69538287" w:tentative="1">
      <w:start w:val="1"/>
      <w:numFmt w:val="lowerRoman"/>
      <w:lvlText w:val="%3."/>
      <w:lvlJc w:val="right"/>
      <w:pPr>
        <w:ind w:left="2160" w:hanging="180"/>
      </w:pPr>
    </w:lvl>
    <w:lvl w:ilvl="3" w:tplc="69538287" w:tentative="1">
      <w:start w:val="1"/>
      <w:numFmt w:val="decimal"/>
      <w:lvlText w:val="%4."/>
      <w:lvlJc w:val="left"/>
      <w:pPr>
        <w:ind w:left="2880" w:hanging="360"/>
      </w:pPr>
    </w:lvl>
    <w:lvl w:ilvl="4" w:tplc="69538287" w:tentative="1">
      <w:start w:val="1"/>
      <w:numFmt w:val="lowerLetter"/>
      <w:lvlText w:val="%5."/>
      <w:lvlJc w:val="left"/>
      <w:pPr>
        <w:ind w:left="3600" w:hanging="360"/>
      </w:pPr>
    </w:lvl>
    <w:lvl w:ilvl="5" w:tplc="69538287" w:tentative="1">
      <w:start w:val="1"/>
      <w:numFmt w:val="lowerRoman"/>
      <w:lvlText w:val="%6."/>
      <w:lvlJc w:val="right"/>
      <w:pPr>
        <w:ind w:left="4320" w:hanging="180"/>
      </w:pPr>
    </w:lvl>
    <w:lvl w:ilvl="6" w:tplc="69538287" w:tentative="1">
      <w:start w:val="1"/>
      <w:numFmt w:val="decimal"/>
      <w:lvlText w:val="%7."/>
      <w:lvlJc w:val="left"/>
      <w:pPr>
        <w:ind w:left="5040" w:hanging="360"/>
      </w:pPr>
    </w:lvl>
    <w:lvl w:ilvl="7" w:tplc="69538287" w:tentative="1">
      <w:start w:val="1"/>
      <w:numFmt w:val="lowerLetter"/>
      <w:lvlText w:val="%8."/>
      <w:lvlJc w:val="left"/>
      <w:pPr>
        <w:ind w:left="5760" w:hanging="360"/>
      </w:pPr>
    </w:lvl>
    <w:lvl w:ilvl="8" w:tplc="69538287" w:tentative="1">
      <w:start w:val="1"/>
      <w:numFmt w:val="lowerRoman"/>
      <w:lvlText w:val="%9."/>
      <w:lvlJc w:val="right"/>
      <w:pPr>
        <w:ind w:left="6480" w:hanging="180"/>
      </w:pPr>
    </w:lvl>
  </w:abstractNum>
  <w:abstractNum w:abstractNumId="13265">
    <w:multiLevelType w:val="hybridMultilevel"/>
    <w:lvl w:ilvl="0" w:tplc="19810581">
      <w:start w:val="1"/>
      <w:numFmt w:val="decimal"/>
      <w:lvlText w:val="%1."/>
      <w:lvlJc w:val="left"/>
      <w:pPr>
        <w:ind w:left="720" w:hanging="360"/>
      </w:pPr>
    </w:lvl>
    <w:lvl w:ilvl="1" w:tplc="19810581" w:tentative="1">
      <w:start w:val="1"/>
      <w:numFmt w:val="lowerLetter"/>
      <w:lvlText w:val="%2."/>
      <w:lvlJc w:val="left"/>
      <w:pPr>
        <w:ind w:left="1440" w:hanging="360"/>
      </w:pPr>
    </w:lvl>
    <w:lvl w:ilvl="2" w:tplc="19810581" w:tentative="1">
      <w:start w:val="1"/>
      <w:numFmt w:val="lowerRoman"/>
      <w:lvlText w:val="%3."/>
      <w:lvlJc w:val="right"/>
      <w:pPr>
        <w:ind w:left="2160" w:hanging="180"/>
      </w:pPr>
    </w:lvl>
    <w:lvl w:ilvl="3" w:tplc="19810581" w:tentative="1">
      <w:start w:val="1"/>
      <w:numFmt w:val="decimal"/>
      <w:lvlText w:val="%4."/>
      <w:lvlJc w:val="left"/>
      <w:pPr>
        <w:ind w:left="2880" w:hanging="360"/>
      </w:pPr>
    </w:lvl>
    <w:lvl w:ilvl="4" w:tplc="19810581" w:tentative="1">
      <w:start w:val="1"/>
      <w:numFmt w:val="lowerLetter"/>
      <w:lvlText w:val="%5."/>
      <w:lvlJc w:val="left"/>
      <w:pPr>
        <w:ind w:left="3600" w:hanging="360"/>
      </w:pPr>
    </w:lvl>
    <w:lvl w:ilvl="5" w:tplc="19810581" w:tentative="1">
      <w:start w:val="1"/>
      <w:numFmt w:val="lowerRoman"/>
      <w:lvlText w:val="%6."/>
      <w:lvlJc w:val="right"/>
      <w:pPr>
        <w:ind w:left="4320" w:hanging="180"/>
      </w:pPr>
    </w:lvl>
    <w:lvl w:ilvl="6" w:tplc="19810581" w:tentative="1">
      <w:start w:val="1"/>
      <w:numFmt w:val="decimal"/>
      <w:lvlText w:val="%7."/>
      <w:lvlJc w:val="left"/>
      <w:pPr>
        <w:ind w:left="5040" w:hanging="360"/>
      </w:pPr>
    </w:lvl>
    <w:lvl w:ilvl="7" w:tplc="19810581" w:tentative="1">
      <w:start w:val="1"/>
      <w:numFmt w:val="lowerLetter"/>
      <w:lvlText w:val="%8."/>
      <w:lvlJc w:val="left"/>
      <w:pPr>
        <w:ind w:left="5760" w:hanging="360"/>
      </w:pPr>
    </w:lvl>
    <w:lvl w:ilvl="8" w:tplc="19810581" w:tentative="1">
      <w:start w:val="1"/>
      <w:numFmt w:val="lowerRoman"/>
      <w:lvlText w:val="%9."/>
      <w:lvlJc w:val="right"/>
      <w:pPr>
        <w:ind w:left="6480" w:hanging="180"/>
      </w:pPr>
    </w:lvl>
  </w:abstractNum>
  <w:abstractNum w:abstractNumId="13264">
    <w:multiLevelType w:val="hybridMultilevel"/>
    <w:lvl w:ilvl="0" w:tplc="66470259">
      <w:start w:val="1"/>
      <w:numFmt w:val="decimal"/>
      <w:lvlText w:val="%1."/>
      <w:lvlJc w:val="left"/>
      <w:pPr>
        <w:ind w:left="720" w:hanging="360"/>
      </w:pPr>
    </w:lvl>
    <w:lvl w:ilvl="1" w:tplc="66470259" w:tentative="1">
      <w:start w:val="1"/>
      <w:numFmt w:val="lowerLetter"/>
      <w:lvlText w:val="%2."/>
      <w:lvlJc w:val="left"/>
      <w:pPr>
        <w:ind w:left="1440" w:hanging="360"/>
      </w:pPr>
    </w:lvl>
    <w:lvl w:ilvl="2" w:tplc="66470259" w:tentative="1">
      <w:start w:val="1"/>
      <w:numFmt w:val="lowerRoman"/>
      <w:lvlText w:val="%3."/>
      <w:lvlJc w:val="right"/>
      <w:pPr>
        <w:ind w:left="2160" w:hanging="180"/>
      </w:pPr>
    </w:lvl>
    <w:lvl w:ilvl="3" w:tplc="66470259" w:tentative="1">
      <w:start w:val="1"/>
      <w:numFmt w:val="decimal"/>
      <w:lvlText w:val="%4."/>
      <w:lvlJc w:val="left"/>
      <w:pPr>
        <w:ind w:left="2880" w:hanging="360"/>
      </w:pPr>
    </w:lvl>
    <w:lvl w:ilvl="4" w:tplc="66470259" w:tentative="1">
      <w:start w:val="1"/>
      <w:numFmt w:val="lowerLetter"/>
      <w:lvlText w:val="%5."/>
      <w:lvlJc w:val="left"/>
      <w:pPr>
        <w:ind w:left="3600" w:hanging="360"/>
      </w:pPr>
    </w:lvl>
    <w:lvl w:ilvl="5" w:tplc="66470259" w:tentative="1">
      <w:start w:val="1"/>
      <w:numFmt w:val="lowerRoman"/>
      <w:lvlText w:val="%6."/>
      <w:lvlJc w:val="right"/>
      <w:pPr>
        <w:ind w:left="4320" w:hanging="180"/>
      </w:pPr>
    </w:lvl>
    <w:lvl w:ilvl="6" w:tplc="66470259" w:tentative="1">
      <w:start w:val="1"/>
      <w:numFmt w:val="decimal"/>
      <w:lvlText w:val="%7."/>
      <w:lvlJc w:val="left"/>
      <w:pPr>
        <w:ind w:left="5040" w:hanging="360"/>
      </w:pPr>
    </w:lvl>
    <w:lvl w:ilvl="7" w:tplc="66470259" w:tentative="1">
      <w:start w:val="1"/>
      <w:numFmt w:val="lowerLetter"/>
      <w:lvlText w:val="%8."/>
      <w:lvlJc w:val="left"/>
      <w:pPr>
        <w:ind w:left="5760" w:hanging="360"/>
      </w:pPr>
    </w:lvl>
    <w:lvl w:ilvl="8" w:tplc="66470259" w:tentative="1">
      <w:start w:val="1"/>
      <w:numFmt w:val="lowerRoman"/>
      <w:lvlText w:val="%9."/>
      <w:lvlJc w:val="right"/>
      <w:pPr>
        <w:ind w:left="6480" w:hanging="180"/>
      </w:pPr>
    </w:lvl>
  </w:abstractNum>
  <w:abstractNum w:abstractNumId="13263">
    <w:multiLevelType w:val="hybridMultilevel"/>
    <w:lvl w:ilvl="0" w:tplc="34927664">
      <w:start w:val="1"/>
      <w:numFmt w:val="decimal"/>
      <w:lvlText w:val="%1."/>
      <w:lvlJc w:val="left"/>
      <w:pPr>
        <w:ind w:left="720" w:hanging="360"/>
      </w:pPr>
    </w:lvl>
    <w:lvl w:ilvl="1" w:tplc="34927664" w:tentative="1">
      <w:start w:val="1"/>
      <w:numFmt w:val="lowerLetter"/>
      <w:lvlText w:val="%2."/>
      <w:lvlJc w:val="left"/>
      <w:pPr>
        <w:ind w:left="1440" w:hanging="360"/>
      </w:pPr>
    </w:lvl>
    <w:lvl w:ilvl="2" w:tplc="34927664" w:tentative="1">
      <w:start w:val="1"/>
      <w:numFmt w:val="lowerRoman"/>
      <w:lvlText w:val="%3."/>
      <w:lvlJc w:val="right"/>
      <w:pPr>
        <w:ind w:left="2160" w:hanging="180"/>
      </w:pPr>
    </w:lvl>
    <w:lvl w:ilvl="3" w:tplc="34927664" w:tentative="1">
      <w:start w:val="1"/>
      <w:numFmt w:val="decimal"/>
      <w:lvlText w:val="%4."/>
      <w:lvlJc w:val="left"/>
      <w:pPr>
        <w:ind w:left="2880" w:hanging="360"/>
      </w:pPr>
    </w:lvl>
    <w:lvl w:ilvl="4" w:tplc="34927664" w:tentative="1">
      <w:start w:val="1"/>
      <w:numFmt w:val="lowerLetter"/>
      <w:lvlText w:val="%5."/>
      <w:lvlJc w:val="left"/>
      <w:pPr>
        <w:ind w:left="3600" w:hanging="360"/>
      </w:pPr>
    </w:lvl>
    <w:lvl w:ilvl="5" w:tplc="34927664" w:tentative="1">
      <w:start w:val="1"/>
      <w:numFmt w:val="lowerRoman"/>
      <w:lvlText w:val="%6."/>
      <w:lvlJc w:val="right"/>
      <w:pPr>
        <w:ind w:left="4320" w:hanging="180"/>
      </w:pPr>
    </w:lvl>
    <w:lvl w:ilvl="6" w:tplc="34927664" w:tentative="1">
      <w:start w:val="1"/>
      <w:numFmt w:val="decimal"/>
      <w:lvlText w:val="%7."/>
      <w:lvlJc w:val="left"/>
      <w:pPr>
        <w:ind w:left="5040" w:hanging="360"/>
      </w:pPr>
    </w:lvl>
    <w:lvl w:ilvl="7" w:tplc="34927664" w:tentative="1">
      <w:start w:val="1"/>
      <w:numFmt w:val="lowerLetter"/>
      <w:lvlText w:val="%8."/>
      <w:lvlJc w:val="left"/>
      <w:pPr>
        <w:ind w:left="5760" w:hanging="360"/>
      </w:pPr>
    </w:lvl>
    <w:lvl w:ilvl="8" w:tplc="34927664" w:tentative="1">
      <w:start w:val="1"/>
      <w:numFmt w:val="lowerRoman"/>
      <w:lvlText w:val="%9."/>
      <w:lvlJc w:val="right"/>
      <w:pPr>
        <w:ind w:left="6480" w:hanging="180"/>
      </w:pPr>
    </w:lvl>
  </w:abstractNum>
  <w:abstractNum w:abstractNumId="13262">
    <w:multiLevelType w:val="hybridMultilevel"/>
    <w:lvl w:ilvl="0" w:tplc="37965288">
      <w:start w:val="1"/>
      <w:numFmt w:val="decimal"/>
      <w:lvlText w:val="%1."/>
      <w:lvlJc w:val="left"/>
      <w:pPr>
        <w:ind w:left="720" w:hanging="360"/>
      </w:pPr>
    </w:lvl>
    <w:lvl w:ilvl="1" w:tplc="37965288" w:tentative="1">
      <w:start w:val="1"/>
      <w:numFmt w:val="lowerLetter"/>
      <w:lvlText w:val="%2."/>
      <w:lvlJc w:val="left"/>
      <w:pPr>
        <w:ind w:left="1440" w:hanging="360"/>
      </w:pPr>
    </w:lvl>
    <w:lvl w:ilvl="2" w:tplc="37965288" w:tentative="1">
      <w:start w:val="1"/>
      <w:numFmt w:val="lowerRoman"/>
      <w:lvlText w:val="%3."/>
      <w:lvlJc w:val="right"/>
      <w:pPr>
        <w:ind w:left="2160" w:hanging="180"/>
      </w:pPr>
    </w:lvl>
    <w:lvl w:ilvl="3" w:tplc="37965288" w:tentative="1">
      <w:start w:val="1"/>
      <w:numFmt w:val="decimal"/>
      <w:lvlText w:val="%4."/>
      <w:lvlJc w:val="left"/>
      <w:pPr>
        <w:ind w:left="2880" w:hanging="360"/>
      </w:pPr>
    </w:lvl>
    <w:lvl w:ilvl="4" w:tplc="37965288" w:tentative="1">
      <w:start w:val="1"/>
      <w:numFmt w:val="lowerLetter"/>
      <w:lvlText w:val="%5."/>
      <w:lvlJc w:val="left"/>
      <w:pPr>
        <w:ind w:left="3600" w:hanging="360"/>
      </w:pPr>
    </w:lvl>
    <w:lvl w:ilvl="5" w:tplc="37965288" w:tentative="1">
      <w:start w:val="1"/>
      <w:numFmt w:val="lowerRoman"/>
      <w:lvlText w:val="%6."/>
      <w:lvlJc w:val="right"/>
      <w:pPr>
        <w:ind w:left="4320" w:hanging="180"/>
      </w:pPr>
    </w:lvl>
    <w:lvl w:ilvl="6" w:tplc="37965288" w:tentative="1">
      <w:start w:val="1"/>
      <w:numFmt w:val="decimal"/>
      <w:lvlText w:val="%7."/>
      <w:lvlJc w:val="left"/>
      <w:pPr>
        <w:ind w:left="5040" w:hanging="360"/>
      </w:pPr>
    </w:lvl>
    <w:lvl w:ilvl="7" w:tplc="37965288" w:tentative="1">
      <w:start w:val="1"/>
      <w:numFmt w:val="lowerLetter"/>
      <w:lvlText w:val="%8."/>
      <w:lvlJc w:val="left"/>
      <w:pPr>
        <w:ind w:left="5760" w:hanging="360"/>
      </w:pPr>
    </w:lvl>
    <w:lvl w:ilvl="8" w:tplc="37965288" w:tentative="1">
      <w:start w:val="1"/>
      <w:numFmt w:val="lowerRoman"/>
      <w:lvlText w:val="%9."/>
      <w:lvlJc w:val="right"/>
      <w:pPr>
        <w:ind w:left="6480" w:hanging="180"/>
      </w:pPr>
    </w:lvl>
  </w:abstractNum>
  <w:abstractNum w:abstractNumId="13261">
    <w:multiLevelType w:val="hybridMultilevel"/>
    <w:lvl w:ilvl="0" w:tplc="75678740">
      <w:start w:val="1"/>
      <w:numFmt w:val="decimal"/>
      <w:lvlText w:val="%1."/>
      <w:lvlJc w:val="left"/>
      <w:pPr>
        <w:ind w:left="720" w:hanging="360"/>
      </w:pPr>
    </w:lvl>
    <w:lvl w:ilvl="1" w:tplc="75678740" w:tentative="1">
      <w:start w:val="1"/>
      <w:numFmt w:val="lowerLetter"/>
      <w:lvlText w:val="%2."/>
      <w:lvlJc w:val="left"/>
      <w:pPr>
        <w:ind w:left="1440" w:hanging="360"/>
      </w:pPr>
    </w:lvl>
    <w:lvl w:ilvl="2" w:tplc="75678740" w:tentative="1">
      <w:start w:val="1"/>
      <w:numFmt w:val="lowerRoman"/>
      <w:lvlText w:val="%3."/>
      <w:lvlJc w:val="right"/>
      <w:pPr>
        <w:ind w:left="2160" w:hanging="180"/>
      </w:pPr>
    </w:lvl>
    <w:lvl w:ilvl="3" w:tplc="75678740" w:tentative="1">
      <w:start w:val="1"/>
      <w:numFmt w:val="decimal"/>
      <w:lvlText w:val="%4."/>
      <w:lvlJc w:val="left"/>
      <w:pPr>
        <w:ind w:left="2880" w:hanging="360"/>
      </w:pPr>
    </w:lvl>
    <w:lvl w:ilvl="4" w:tplc="75678740" w:tentative="1">
      <w:start w:val="1"/>
      <w:numFmt w:val="lowerLetter"/>
      <w:lvlText w:val="%5."/>
      <w:lvlJc w:val="left"/>
      <w:pPr>
        <w:ind w:left="3600" w:hanging="360"/>
      </w:pPr>
    </w:lvl>
    <w:lvl w:ilvl="5" w:tplc="75678740" w:tentative="1">
      <w:start w:val="1"/>
      <w:numFmt w:val="lowerRoman"/>
      <w:lvlText w:val="%6."/>
      <w:lvlJc w:val="right"/>
      <w:pPr>
        <w:ind w:left="4320" w:hanging="180"/>
      </w:pPr>
    </w:lvl>
    <w:lvl w:ilvl="6" w:tplc="75678740" w:tentative="1">
      <w:start w:val="1"/>
      <w:numFmt w:val="decimal"/>
      <w:lvlText w:val="%7."/>
      <w:lvlJc w:val="left"/>
      <w:pPr>
        <w:ind w:left="5040" w:hanging="360"/>
      </w:pPr>
    </w:lvl>
    <w:lvl w:ilvl="7" w:tplc="75678740" w:tentative="1">
      <w:start w:val="1"/>
      <w:numFmt w:val="lowerLetter"/>
      <w:lvlText w:val="%8."/>
      <w:lvlJc w:val="left"/>
      <w:pPr>
        <w:ind w:left="5760" w:hanging="360"/>
      </w:pPr>
    </w:lvl>
    <w:lvl w:ilvl="8" w:tplc="75678740" w:tentative="1">
      <w:start w:val="1"/>
      <w:numFmt w:val="lowerRoman"/>
      <w:lvlText w:val="%9."/>
      <w:lvlJc w:val="right"/>
      <w:pPr>
        <w:ind w:left="6480" w:hanging="180"/>
      </w:pPr>
    </w:lvl>
  </w:abstractNum>
  <w:abstractNum w:abstractNumId="13260">
    <w:multiLevelType w:val="hybridMultilevel"/>
    <w:lvl w:ilvl="0" w:tplc="18559615">
      <w:start w:val="1"/>
      <w:numFmt w:val="decimal"/>
      <w:lvlText w:val="%1."/>
      <w:lvlJc w:val="left"/>
      <w:pPr>
        <w:ind w:left="720" w:hanging="360"/>
      </w:pPr>
    </w:lvl>
    <w:lvl w:ilvl="1" w:tplc="18559615" w:tentative="1">
      <w:start w:val="1"/>
      <w:numFmt w:val="lowerLetter"/>
      <w:lvlText w:val="%2."/>
      <w:lvlJc w:val="left"/>
      <w:pPr>
        <w:ind w:left="1440" w:hanging="360"/>
      </w:pPr>
    </w:lvl>
    <w:lvl w:ilvl="2" w:tplc="18559615" w:tentative="1">
      <w:start w:val="1"/>
      <w:numFmt w:val="lowerRoman"/>
      <w:lvlText w:val="%3."/>
      <w:lvlJc w:val="right"/>
      <w:pPr>
        <w:ind w:left="2160" w:hanging="180"/>
      </w:pPr>
    </w:lvl>
    <w:lvl w:ilvl="3" w:tplc="18559615" w:tentative="1">
      <w:start w:val="1"/>
      <w:numFmt w:val="decimal"/>
      <w:lvlText w:val="%4."/>
      <w:lvlJc w:val="left"/>
      <w:pPr>
        <w:ind w:left="2880" w:hanging="360"/>
      </w:pPr>
    </w:lvl>
    <w:lvl w:ilvl="4" w:tplc="18559615" w:tentative="1">
      <w:start w:val="1"/>
      <w:numFmt w:val="lowerLetter"/>
      <w:lvlText w:val="%5."/>
      <w:lvlJc w:val="left"/>
      <w:pPr>
        <w:ind w:left="3600" w:hanging="360"/>
      </w:pPr>
    </w:lvl>
    <w:lvl w:ilvl="5" w:tplc="18559615" w:tentative="1">
      <w:start w:val="1"/>
      <w:numFmt w:val="lowerRoman"/>
      <w:lvlText w:val="%6."/>
      <w:lvlJc w:val="right"/>
      <w:pPr>
        <w:ind w:left="4320" w:hanging="180"/>
      </w:pPr>
    </w:lvl>
    <w:lvl w:ilvl="6" w:tplc="18559615" w:tentative="1">
      <w:start w:val="1"/>
      <w:numFmt w:val="decimal"/>
      <w:lvlText w:val="%7."/>
      <w:lvlJc w:val="left"/>
      <w:pPr>
        <w:ind w:left="5040" w:hanging="360"/>
      </w:pPr>
    </w:lvl>
    <w:lvl w:ilvl="7" w:tplc="18559615" w:tentative="1">
      <w:start w:val="1"/>
      <w:numFmt w:val="lowerLetter"/>
      <w:lvlText w:val="%8."/>
      <w:lvlJc w:val="left"/>
      <w:pPr>
        <w:ind w:left="5760" w:hanging="360"/>
      </w:pPr>
    </w:lvl>
    <w:lvl w:ilvl="8" w:tplc="18559615" w:tentative="1">
      <w:start w:val="1"/>
      <w:numFmt w:val="lowerRoman"/>
      <w:lvlText w:val="%9."/>
      <w:lvlJc w:val="right"/>
      <w:pPr>
        <w:ind w:left="6480" w:hanging="180"/>
      </w:pPr>
    </w:lvl>
  </w:abstractNum>
  <w:abstractNum w:abstractNumId="13259">
    <w:multiLevelType w:val="hybridMultilevel"/>
    <w:lvl w:ilvl="0" w:tplc="70616106">
      <w:start w:val="1"/>
      <w:numFmt w:val="decimal"/>
      <w:lvlText w:val="%1."/>
      <w:lvlJc w:val="left"/>
      <w:pPr>
        <w:ind w:left="720" w:hanging="360"/>
      </w:pPr>
    </w:lvl>
    <w:lvl w:ilvl="1" w:tplc="70616106" w:tentative="1">
      <w:start w:val="1"/>
      <w:numFmt w:val="lowerLetter"/>
      <w:lvlText w:val="%2."/>
      <w:lvlJc w:val="left"/>
      <w:pPr>
        <w:ind w:left="1440" w:hanging="360"/>
      </w:pPr>
    </w:lvl>
    <w:lvl w:ilvl="2" w:tplc="70616106" w:tentative="1">
      <w:start w:val="1"/>
      <w:numFmt w:val="lowerRoman"/>
      <w:lvlText w:val="%3."/>
      <w:lvlJc w:val="right"/>
      <w:pPr>
        <w:ind w:left="2160" w:hanging="180"/>
      </w:pPr>
    </w:lvl>
    <w:lvl w:ilvl="3" w:tplc="70616106" w:tentative="1">
      <w:start w:val="1"/>
      <w:numFmt w:val="decimal"/>
      <w:lvlText w:val="%4."/>
      <w:lvlJc w:val="left"/>
      <w:pPr>
        <w:ind w:left="2880" w:hanging="360"/>
      </w:pPr>
    </w:lvl>
    <w:lvl w:ilvl="4" w:tplc="70616106" w:tentative="1">
      <w:start w:val="1"/>
      <w:numFmt w:val="lowerLetter"/>
      <w:lvlText w:val="%5."/>
      <w:lvlJc w:val="left"/>
      <w:pPr>
        <w:ind w:left="3600" w:hanging="360"/>
      </w:pPr>
    </w:lvl>
    <w:lvl w:ilvl="5" w:tplc="70616106" w:tentative="1">
      <w:start w:val="1"/>
      <w:numFmt w:val="lowerRoman"/>
      <w:lvlText w:val="%6."/>
      <w:lvlJc w:val="right"/>
      <w:pPr>
        <w:ind w:left="4320" w:hanging="180"/>
      </w:pPr>
    </w:lvl>
    <w:lvl w:ilvl="6" w:tplc="70616106" w:tentative="1">
      <w:start w:val="1"/>
      <w:numFmt w:val="decimal"/>
      <w:lvlText w:val="%7."/>
      <w:lvlJc w:val="left"/>
      <w:pPr>
        <w:ind w:left="5040" w:hanging="360"/>
      </w:pPr>
    </w:lvl>
    <w:lvl w:ilvl="7" w:tplc="70616106" w:tentative="1">
      <w:start w:val="1"/>
      <w:numFmt w:val="lowerLetter"/>
      <w:lvlText w:val="%8."/>
      <w:lvlJc w:val="left"/>
      <w:pPr>
        <w:ind w:left="5760" w:hanging="360"/>
      </w:pPr>
    </w:lvl>
    <w:lvl w:ilvl="8" w:tplc="70616106" w:tentative="1">
      <w:start w:val="1"/>
      <w:numFmt w:val="lowerRoman"/>
      <w:lvlText w:val="%9."/>
      <w:lvlJc w:val="right"/>
      <w:pPr>
        <w:ind w:left="6480" w:hanging="180"/>
      </w:pPr>
    </w:lvl>
  </w:abstractNum>
  <w:abstractNum w:abstractNumId="13258">
    <w:multiLevelType w:val="hybridMultilevel"/>
    <w:lvl w:ilvl="0" w:tplc="19766205">
      <w:start w:val="1"/>
      <w:numFmt w:val="decimal"/>
      <w:lvlText w:val="%1."/>
      <w:lvlJc w:val="left"/>
      <w:pPr>
        <w:ind w:left="720" w:hanging="360"/>
      </w:pPr>
    </w:lvl>
    <w:lvl w:ilvl="1" w:tplc="19766205" w:tentative="1">
      <w:start w:val="1"/>
      <w:numFmt w:val="lowerLetter"/>
      <w:lvlText w:val="%2."/>
      <w:lvlJc w:val="left"/>
      <w:pPr>
        <w:ind w:left="1440" w:hanging="360"/>
      </w:pPr>
    </w:lvl>
    <w:lvl w:ilvl="2" w:tplc="19766205" w:tentative="1">
      <w:start w:val="1"/>
      <w:numFmt w:val="lowerRoman"/>
      <w:lvlText w:val="%3."/>
      <w:lvlJc w:val="right"/>
      <w:pPr>
        <w:ind w:left="2160" w:hanging="180"/>
      </w:pPr>
    </w:lvl>
    <w:lvl w:ilvl="3" w:tplc="19766205" w:tentative="1">
      <w:start w:val="1"/>
      <w:numFmt w:val="decimal"/>
      <w:lvlText w:val="%4."/>
      <w:lvlJc w:val="left"/>
      <w:pPr>
        <w:ind w:left="2880" w:hanging="360"/>
      </w:pPr>
    </w:lvl>
    <w:lvl w:ilvl="4" w:tplc="19766205" w:tentative="1">
      <w:start w:val="1"/>
      <w:numFmt w:val="lowerLetter"/>
      <w:lvlText w:val="%5."/>
      <w:lvlJc w:val="left"/>
      <w:pPr>
        <w:ind w:left="3600" w:hanging="360"/>
      </w:pPr>
    </w:lvl>
    <w:lvl w:ilvl="5" w:tplc="19766205" w:tentative="1">
      <w:start w:val="1"/>
      <w:numFmt w:val="lowerRoman"/>
      <w:lvlText w:val="%6."/>
      <w:lvlJc w:val="right"/>
      <w:pPr>
        <w:ind w:left="4320" w:hanging="180"/>
      </w:pPr>
    </w:lvl>
    <w:lvl w:ilvl="6" w:tplc="19766205" w:tentative="1">
      <w:start w:val="1"/>
      <w:numFmt w:val="decimal"/>
      <w:lvlText w:val="%7."/>
      <w:lvlJc w:val="left"/>
      <w:pPr>
        <w:ind w:left="5040" w:hanging="360"/>
      </w:pPr>
    </w:lvl>
    <w:lvl w:ilvl="7" w:tplc="19766205" w:tentative="1">
      <w:start w:val="1"/>
      <w:numFmt w:val="lowerLetter"/>
      <w:lvlText w:val="%8."/>
      <w:lvlJc w:val="left"/>
      <w:pPr>
        <w:ind w:left="5760" w:hanging="360"/>
      </w:pPr>
    </w:lvl>
    <w:lvl w:ilvl="8" w:tplc="19766205" w:tentative="1">
      <w:start w:val="1"/>
      <w:numFmt w:val="lowerRoman"/>
      <w:lvlText w:val="%9."/>
      <w:lvlJc w:val="right"/>
      <w:pPr>
        <w:ind w:left="6480" w:hanging="180"/>
      </w:pPr>
    </w:lvl>
  </w:abstractNum>
  <w:abstractNum w:abstractNumId="13257">
    <w:multiLevelType w:val="hybridMultilevel"/>
    <w:lvl w:ilvl="0" w:tplc="66520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257">
    <w:abstractNumId w:val="13257"/>
  </w:num>
  <w:num w:numId="13258">
    <w:abstractNumId w:val="13258"/>
  </w:num>
  <w:num w:numId="13259">
    <w:abstractNumId w:val="13259"/>
  </w:num>
  <w:num w:numId="13260">
    <w:abstractNumId w:val="13260"/>
  </w:num>
  <w:num w:numId="13261">
    <w:abstractNumId w:val="13261"/>
  </w:num>
  <w:num w:numId="13262">
    <w:abstractNumId w:val="13262"/>
  </w:num>
  <w:num w:numId="13263">
    <w:abstractNumId w:val="13263"/>
  </w:num>
  <w:num w:numId="13264">
    <w:abstractNumId w:val="13264"/>
  </w:num>
  <w:num w:numId="13265">
    <w:abstractNumId w:val="13265"/>
  </w:num>
  <w:num w:numId="13266">
    <w:abstractNumId w:val="13266"/>
  </w:num>
  <w:num w:numId="13267">
    <w:abstractNumId w:val="13267"/>
  </w:num>
  <w:num w:numId="13268">
    <w:abstractNumId w:val="13268"/>
  </w:num>
  <w:num w:numId="13269">
    <w:abstractNumId w:val="13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93450502" Type="http://schemas.openxmlformats.org/officeDocument/2006/relationships/comments" Target="comments.xml"/><Relationship Id="rId568766437" Type="http://schemas.microsoft.com/office/2011/relationships/commentsExtended" Target="commentsExtended.xml"/><Relationship Id="rId26640838" Type="http://schemas.openxmlformats.org/officeDocument/2006/relationships/image" Target="media/imgrId26640838.jpg"/><Relationship Id="rId795064ad489b3691d" Type="http://schemas.openxmlformats.org/officeDocument/2006/relationships/hyperlink" Target="https://iservice.lombardini.it/jsp/Template2/manuale.jsp?id=60&amp;parent=962" TargetMode="External"/><Relationship Id="rId678864ad489b36d2b" Type="http://schemas.openxmlformats.org/officeDocument/2006/relationships/hyperlink" Target="https://iservice.lombardini.it/jsp/Template2/manuale.jsp?id=84&amp;parent=962" TargetMode="External"/><Relationship Id="rId277064ad489b37c26" Type="http://schemas.openxmlformats.org/officeDocument/2006/relationships/hyperlink" Target="https://iservice.lombardini.it/jsp/Template2/manuale.jsp?id=88&amp;parent=962" TargetMode="External"/><Relationship Id="rId503664ad489b385c2" Type="http://schemas.openxmlformats.org/officeDocument/2006/relationships/hyperlink" Target="https://iservice.lombardini.it/jsp/Template2/manuale.jsp?id=84&amp;parent=962" TargetMode="External"/><Relationship Id="rId339264ad489b38898" Type="http://schemas.openxmlformats.org/officeDocument/2006/relationships/hyperlink" Target="https://iservice.lombardini.it/jsp/Template2/manuale.jsp?id=53&amp;parent=962" TargetMode="External"/><Relationship Id="rId181464ad489b389e2" Type="http://schemas.openxmlformats.org/officeDocument/2006/relationships/hyperlink" Target="https://iservice.lombardini.it/jsp/Template2/manuale.jsp?id=55&amp;parent=962" TargetMode="External"/><Relationship Id="rId972864ad489b63e47" Type="http://schemas.openxmlformats.org/officeDocument/2006/relationships/hyperlink" Target="https://www.youtube.com/embed/IBL-IEYm16U?rel=0" TargetMode="External"/><Relationship Id="rId875364ad489b6a9aa" Type="http://schemas.openxmlformats.org/officeDocument/2006/relationships/hyperlink" Target="https://iservice.lombardini.it/jsp/Template2/manuale.jsp?id=60&amp;parent=962" TargetMode="External"/><Relationship Id="rId497464ad489b6ed0b" Type="http://schemas.openxmlformats.org/officeDocument/2006/relationships/hyperlink" Target="https://iservice.lombardini.it/jsp/Template2/manuale.jsp?id=88&amp;parent=962" TargetMode="External"/><Relationship Id="rId499664ad489b88906" Type="http://schemas.openxmlformats.org/officeDocument/2006/relationships/hyperlink" Target="https://www.youtube.com/embed/jr0sXe8Cdro?rel=0" TargetMode="External"/><Relationship Id="rId593864ad489b8f744" Type="http://schemas.openxmlformats.org/officeDocument/2006/relationships/hyperlink" Target="https://iservice.lombardini.it/jsp/Template2/manuale.jsp?id=60&amp;parent=962" TargetMode="External"/><Relationship Id="rId518564ad489b9aed6" Type="http://schemas.openxmlformats.org/officeDocument/2006/relationships/hyperlink" Target="https://iservice.lombardini.it/jsp/Template2/manuale.jsp?id=60&amp;parent=962" TargetMode="External"/><Relationship Id="rId916564ad489ba16fd" Type="http://schemas.openxmlformats.org/officeDocument/2006/relationships/hyperlink" Target="https://iservice.lombardini.it/jsp/Template2/manuale.jsp?id=88&amp;parent=962" TargetMode="External"/><Relationship Id="rId686464ad489bb6751" Type="http://schemas.openxmlformats.org/officeDocument/2006/relationships/hyperlink" Target="https://www.youtube.com/embed/MXs9IUimUi4?rel=0" TargetMode="External"/><Relationship Id="rId134564ad489bbab54" Type="http://schemas.openxmlformats.org/officeDocument/2006/relationships/hyperlink" Target="https://iservice.lombardini.it/jsp/Template2/manuale.jsp?id=60&amp;parent=962" TargetMode="External"/><Relationship Id="rId820864ad489b2fc17" Type="http://schemas.openxmlformats.org/officeDocument/2006/relationships/image" Target="media/imgrId820864ad489b2fc17.jpg"/><Relationship Id="rId546264ad489b36270" Type="http://schemas.openxmlformats.org/officeDocument/2006/relationships/image" Target="media/imgrId546264ad489b36270.jpg"/><Relationship Id="rId415564ad489b3f083" Type="http://schemas.openxmlformats.org/officeDocument/2006/relationships/image" Target="media/imgrId415564ad489b3f083.jpg"/><Relationship Id="rId494464ad489b48bd9" Type="http://schemas.openxmlformats.org/officeDocument/2006/relationships/image" Target="media/imgrId494464ad489b48bd9.jpg"/><Relationship Id="rId550864ad489b512d0" Type="http://schemas.openxmlformats.org/officeDocument/2006/relationships/image" Target="media/imgrId550864ad489b512d0.jpg"/><Relationship Id="rId627664ad489b59fa8" Type="http://schemas.openxmlformats.org/officeDocument/2006/relationships/image" Target="media/imgrId627664ad489b59fa8.jpg"/><Relationship Id="rId609864ad489b6395b" Type="http://schemas.openxmlformats.org/officeDocument/2006/relationships/image" Target="media/imgrId609864ad489b6395b.jpg"/><Relationship Id="rId325764ad489b6a222" Type="http://schemas.openxmlformats.org/officeDocument/2006/relationships/image" Target="media/imgrId325764ad489b6a222.jpg"/><Relationship Id="rId797364ad489b6e250" Type="http://schemas.openxmlformats.org/officeDocument/2006/relationships/image" Target="media/imgrId797364ad489b6e250.jpg"/><Relationship Id="rId164464ad489b76f11" Type="http://schemas.openxmlformats.org/officeDocument/2006/relationships/image" Target="media/imgrId164464ad489b76f11.jpg"/><Relationship Id="rId750964ad489b7f45e" Type="http://schemas.openxmlformats.org/officeDocument/2006/relationships/image" Target="media/imgrId750964ad489b7f45e.jpg"/><Relationship Id="rId103364ad489b8836b" Type="http://schemas.openxmlformats.org/officeDocument/2006/relationships/image" Target="media/imgrId103364ad489b8836b.jpg"/><Relationship Id="rId140764ad489b8ef19" Type="http://schemas.openxmlformats.org/officeDocument/2006/relationships/image" Target="media/imgrId140764ad489b8ef19.jpg"/><Relationship Id="rId370664ad489b9488b" Type="http://schemas.openxmlformats.org/officeDocument/2006/relationships/image" Target="media/imgrId370664ad489b9488b.jpg"/><Relationship Id="rId936264ad489b9a6ea" Type="http://schemas.openxmlformats.org/officeDocument/2006/relationships/image" Target="media/imgrId936264ad489b9a6ea.jpg"/><Relationship Id="rId549864ad489ba0f65" Type="http://schemas.openxmlformats.org/officeDocument/2006/relationships/image" Target="media/imgrId549864ad489ba0f65.jpg"/><Relationship Id="rId700464ad489ba7eda" Type="http://schemas.openxmlformats.org/officeDocument/2006/relationships/image" Target="media/imgrId700464ad489ba7eda.jpg"/><Relationship Id="rId707864ad489bae652" Type="http://schemas.openxmlformats.org/officeDocument/2006/relationships/image" Target="media/imgrId707864ad489bae652.jpg"/><Relationship Id="rId139864ad489bb61ca" Type="http://schemas.openxmlformats.org/officeDocument/2006/relationships/image" Target="media/imgrId139864ad489bb61ca.jpg"/><Relationship Id="rId400764ad489bba412" Type="http://schemas.openxmlformats.org/officeDocument/2006/relationships/image" Target="media/imgrId400764ad489bba412.jpg"/><Relationship Id="rId681764ad489bc4b24" Type="http://schemas.openxmlformats.org/officeDocument/2006/relationships/image" Target="media/imgrId681764ad489bc4b2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6640838" Type="http://schemas.openxmlformats.org/officeDocument/2006/relationships/image" Target="media/imgrId2664083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6640838" Type="http://schemas.openxmlformats.org/officeDocument/2006/relationships/image" Target="media/imgrId2664083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6640838" Type="http://schemas.openxmlformats.org/officeDocument/2006/relationships/image" Target="media/imgrId2664083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6640838" Type="http://schemas.openxmlformats.org/officeDocument/2006/relationships/image" Target="media/imgrId2664083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6640838" Type="http://schemas.openxmlformats.org/officeDocument/2006/relationships/image" Target="media/imgrId2664083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6640838" Type="http://schemas.openxmlformats.org/officeDocument/2006/relationships/image" Target="media/imgrId2664083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