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68433879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3994022"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848154" w:name="ctxt"/>
    <w:bookmarkEnd w:id="9848154"/>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5029892" name="name509764ad6f9eccf67"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75964ad6f9eccf64"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92902774" name="name428764ad6f9ed1ffa"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19764ad6f9ed1ff6"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4988">
    <w:multiLevelType w:val="hybridMultilevel"/>
    <w:lvl w:ilvl="0" w:tplc="35055584">
      <w:start w:val="1"/>
      <w:numFmt w:val="decimal"/>
      <w:lvlText w:val="%1."/>
      <w:lvlJc w:val="left"/>
      <w:pPr>
        <w:ind w:left="720" w:hanging="360"/>
      </w:pPr>
    </w:lvl>
    <w:lvl w:ilvl="1" w:tplc="35055584" w:tentative="1">
      <w:start w:val="1"/>
      <w:numFmt w:val="lowerLetter"/>
      <w:lvlText w:val="%2."/>
      <w:lvlJc w:val="left"/>
      <w:pPr>
        <w:ind w:left="1440" w:hanging="360"/>
      </w:pPr>
    </w:lvl>
    <w:lvl w:ilvl="2" w:tplc="35055584" w:tentative="1">
      <w:start w:val="1"/>
      <w:numFmt w:val="lowerRoman"/>
      <w:lvlText w:val="%3."/>
      <w:lvlJc w:val="right"/>
      <w:pPr>
        <w:ind w:left="2160" w:hanging="180"/>
      </w:pPr>
    </w:lvl>
    <w:lvl w:ilvl="3" w:tplc="35055584" w:tentative="1">
      <w:start w:val="1"/>
      <w:numFmt w:val="decimal"/>
      <w:lvlText w:val="%4."/>
      <w:lvlJc w:val="left"/>
      <w:pPr>
        <w:ind w:left="2880" w:hanging="360"/>
      </w:pPr>
    </w:lvl>
    <w:lvl w:ilvl="4" w:tplc="35055584" w:tentative="1">
      <w:start w:val="1"/>
      <w:numFmt w:val="lowerLetter"/>
      <w:lvlText w:val="%5."/>
      <w:lvlJc w:val="left"/>
      <w:pPr>
        <w:ind w:left="3600" w:hanging="360"/>
      </w:pPr>
    </w:lvl>
    <w:lvl w:ilvl="5" w:tplc="35055584" w:tentative="1">
      <w:start w:val="1"/>
      <w:numFmt w:val="lowerRoman"/>
      <w:lvlText w:val="%6."/>
      <w:lvlJc w:val="right"/>
      <w:pPr>
        <w:ind w:left="4320" w:hanging="180"/>
      </w:pPr>
    </w:lvl>
    <w:lvl w:ilvl="6" w:tplc="35055584" w:tentative="1">
      <w:start w:val="1"/>
      <w:numFmt w:val="decimal"/>
      <w:lvlText w:val="%7."/>
      <w:lvlJc w:val="left"/>
      <w:pPr>
        <w:ind w:left="5040" w:hanging="360"/>
      </w:pPr>
    </w:lvl>
    <w:lvl w:ilvl="7" w:tplc="35055584" w:tentative="1">
      <w:start w:val="1"/>
      <w:numFmt w:val="lowerLetter"/>
      <w:lvlText w:val="%8."/>
      <w:lvlJc w:val="left"/>
      <w:pPr>
        <w:ind w:left="5760" w:hanging="360"/>
      </w:pPr>
    </w:lvl>
    <w:lvl w:ilvl="8" w:tplc="35055584" w:tentative="1">
      <w:start w:val="1"/>
      <w:numFmt w:val="lowerRoman"/>
      <w:lvlText w:val="%9."/>
      <w:lvlJc w:val="right"/>
      <w:pPr>
        <w:ind w:left="6480" w:hanging="180"/>
      </w:pPr>
    </w:lvl>
  </w:abstractNum>
  <w:abstractNum w:abstractNumId="14987">
    <w:multiLevelType w:val="hybridMultilevel"/>
    <w:lvl w:ilvl="0" w:tplc="512824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4987">
    <w:abstractNumId w:val="14987"/>
  </w:num>
  <w:num w:numId="14988">
    <w:abstractNumId w:val="149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11533221" Type="http://schemas.openxmlformats.org/officeDocument/2006/relationships/comments" Target="comments.xml"/><Relationship Id="rId161862532" Type="http://schemas.microsoft.com/office/2011/relationships/commentsExtended" Target="commentsExtended.xml"/><Relationship Id="rId73994022" Type="http://schemas.openxmlformats.org/officeDocument/2006/relationships/image" Target="media/imgrId73994022.jpg"/><Relationship Id="rId575964ad6f9eccf64" Type="http://schemas.openxmlformats.org/officeDocument/2006/relationships/image" Target="media/imgrId575964ad6f9eccf64.png"/><Relationship Id="rId519764ad6f9ed1ff6" Type="http://schemas.openxmlformats.org/officeDocument/2006/relationships/image" Target="media/imgrId519764ad6f9ed1ff6.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3994022" Type="http://schemas.openxmlformats.org/officeDocument/2006/relationships/image" Target="media/imgrId7399402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3994022" Type="http://schemas.openxmlformats.org/officeDocument/2006/relationships/image" Target="media/imgrId7399402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3994022" Type="http://schemas.openxmlformats.org/officeDocument/2006/relationships/image" Target="media/imgrId7399402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3994022" Type="http://schemas.openxmlformats.org/officeDocument/2006/relationships/image" Target="media/imgrId7399402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3994022" Type="http://schemas.openxmlformats.org/officeDocument/2006/relationships/image" Target="media/imgrId7399402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3994022" Type="http://schemas.openxmlformats.org/officeDocument/2006/relationships/image" Target="media/imgrId7399402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