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Workshop Manual (Rev. 10.4)</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55285932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0745150"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66770995" w:name="ctxt"/>
    <w:bookmarkEnd w:id="66770995"/>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A</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B</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Par. 1.4 - 1.5.</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C</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D</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"Dosing Control Unit" - It is a control unit that checks the SCR system adjusting the DEF dosage inside the SCR catalytic converter according to the parameters detected by the different sensors.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DEF: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Exaust Fluid"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b/>
                      <w:bCs/>
                      <w:color w:val="00274C"/>
                      <w:position w:val="-2"/>
                      <w:sz w:val="20"/>
                      <w:szCs w:val="20"/>
                      <w:u w:val="none"/>
                    </w:rPr>
                    <w:t xml:space="preserve"> </w:t>
                  </w:r>
                  <w:r>
                    <w:rPr>
                      <w:b/>
                      <w:bCs/>
                      <w:color w:val="00274C"/>
                      <w:position w:val="-2"/>
                      <w:sz w:val="20"/>
                      <w:szCs w:val="20"/>
                      <w:u w:val="none"/>
                    </w:rPr>
                    <w:t xml:space="preser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F</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G</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H</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I</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 of a running engine with the vehicle stopped and on idle speed.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Air-cooling element under pressure from the turbo situated between the turbine and intake manifold.</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K</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M</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Machine control unit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N</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P</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ECU (by means of a diagnostics instrument - ST_01) to discover the operating characteristics of the fuel feeding pump (should the injection pump or ECU be replaced).</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Q</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R</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S</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SCR-T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"SCR Temperature Sensor"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Sensor Control Unit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ECU adjusting the intake of fuel to send to the Common Rail.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T</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part of a device to control angular operation by means of teeth placed on the circumference, which enable to determine and transmit the speed and position of the crankshaft to a sensor.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U</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W</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71658921" name="name284764ae88afda331"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76364ae88afda32c"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5614583" name="name503864ae88afe0389"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704364ae88afe0385"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3602">
    <w:multiLevelType w:val="hybridMultilevel"/>
    <w:lvl w:ilvl="0" w:tplc="96196971">
      <w:start w:val="1"/>
      <w:numFmt w:val="decimal"/>
      <w:lvlText w:val="%1."/>
      <w:lvlJc w:val="left"/>
      <w:pPr>
        <w:ind w:left="720" w:hanging="360"/>
      </w:pPr>
    </w:lvl>
    <w:lvl w:ilvl="1" w:tplc="96196971" w:tentative="1">
      <w:start w:val="1"/>
      <w:numFmt w:val="lowerLetter"/>
      <w:lvlText w:val="%2."/>
      <w:lvlJc w:val="left"/>
      <w:pPr>
        <w:ind w:left="1440" w:hanging="360"/>
      </w:pPr>
    </w:lvl>
    <w:lvl w:ilvl="2" w:tplc="96196971" w:tentative="1">
      <w:start w:val="1"/>
      <w:numFmt w:val="lowerRoman"/>
      <w:lvlText w:val="%3."/>
      <w:lvlJc w:val="right"/>
      <w:pPr>
        <w:ind w:left="2160" w:hanging="180"/>
      </w:pPr>
    </w:lvl>
    <w:lvl w:ilvl="3" w:tplc="96196971" w:tentative="1">
      <w:start w:val="1"/>
      <w:numFmt w:val="decimal"/>
      <w:lvlText w:val="%4."/>
      <w:lvlJc w:val="left"/>
      <w:pPr>
        <w:ind w:left="2880" w:hanging="360"/>
      </w:pPr>
    </w:lvl>
    <w:lvl w:ilvl="4" w:tplc="96196971" w:tentative="1">
      <w:start w:val="1"/>
      <w:numFmt w:val="lowerLetter"/>
      <w:lvlText w:val="%5."/>
      <w:lvlJc w:val="left"/>
      <w:pPr>
        <w:ind w:left="3600" w:hanging="360"/>
      </w:pPr>
    </w:lvl>
    <w:lvl w:ilvl="5" w:tplc="96196971" w:tentative="1">
      <w:start w:val="1"/>
      <w:numFmt w:val="lowerRoman"/>
      <w:lvlText w:val="%6."/>
      <w:lvlJc w:val="right"/>
      <w:pPr>
        <w:ind w:left="4320" w:hanging="180"/>
      </w:pPr>
    </w:lvl>
    <w:lvl w:ilvl="6" w:tplc="96196971" w:tentative="1">
      <w:start w:val="1"/>
      <w:numFmt w:val="decimal"/>
      <w:lvlText w:val="%7."/>
      <w:lvlJc w:val="left"/>
      <w:pPr>
        <w:ind w:left="5040" w:hanging="360"/>
      </w:pPr>
    </w:lvl>
    <w:lvl w:ilvl="7" w:tplc="96196971" w:tentative="1">
      <w:start w:val="1"/>
      <w:numFmt w:val="lowerLetter"/>
      <w:lvlText w:val="%8."/>
      <w:lvlJc w:val="left"/>
      <w:pPr>
        <w:ind w:left="5760" w:hanging="360"/>
      </w:pPr>
    </w:lvl>
    <w:lvl w:ilvl="8" w:tplc="96196971" w:tentative="1">
      <w:start w:val="1"/>
      <w:numFmt w:val="lowerRoman"/>
      <w:lvlText w:val="%9."/>
      <w:lvlJc w:val="right"/>
      <w:pPr>
        <w:ind w:left="6480" w:hanging="180"/>
      </w:pPr>
    </w:lvl>
  </w:abstractNum>
  <w:abstractNum w:abstractNumId="23601">
    <w:multiLevelType w:val="hybridMultilevel"/>
    <w:lvl w:ilvl="0" w:tplc="372320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3601">
    <w:abstractNumId w:val="23601"/>
  </w:num>
  <w:num w:numId="23602">
    <w:abstractNumId w:val="236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51523463" Type="http://schemas.openxmlformats.org/officeDocument/2006/relationships/comments" Target="comments.xml"/><Relationship Id="rId540784193" Type="http://schemas.microsoft.com/office/2011/relationships/commentsExtended" Target="commentsExtended.xml"/><Relationship Id="rId80745150" Type="http://schemas.openxmlformats.org/officeDocument/2006/relationships/image" Target="media/imgrId80745150.jpg"/><Relationship Id="rId576364ae88afda32c" Type="http://schemas.openxmlformats.org/officeDocument/2006/relationships/image" Target="media/imgrId576364ae88afda32c.png"/><Relationship Id="rId704364ae88afe0385" Type="http://schemas.openxmlformats.org/officeDocument/2006/relationships/image" Target="media/imgrId704364ae88afe0385.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0745150" Type="http://schemas.openxmlformats.org/officeDocument/2006/relationships/image" Target="media/imgrId8074515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0745150" Type="http://schemas.openxmlformats.org/officeDocument/2006/relationships/image" Target="media/imgrId8074515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0745150" Type="http://schemas.openxmlformats.org/officeDocument/2006/relationships/image" Target="media/imgrId8074515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0745150" Type="http://schemas.openxmlformats.org/officeDocument/2006/relationships/image" Target="media/imgrId8074515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0745150" Type="http://schemas.openxmlformats.org/officeDocument/2006/relationships/image" Target="media/imgrId8074515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0745150" Type="http://schemas.openxmlformats.org/officeDocument/2006/relationships/image" Target="media/imgrId8074515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