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868417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5793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695075" w:name="ctxt"/>
    <w:bookmarkEnd w:id="9869507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98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8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07164aeaa604de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78064aeaa604e7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95164aeaa604f0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25864aeaa6052d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27764aeaa60538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0964aeaa6053e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15564aeaa60548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44864aeaa6055c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90464aeaa60568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879">
    <w:multiLevelType w:val="hybridMultilevel"/>
    <w:lvl w:ilvl="0" w:tplc="55198079">
      <w:start w:val="1"/>
      <w:numFmt w:val="decimal"/>
      <w:lvlText w:val="%1."/>
      <w:lvlJc w:val="left"/>
      <w:pPr>
        <w:ind w:left="720" w:hanging="360"/>
      </w:pPr>
    </w:lvl>
    <w:lvl w:ilvl="1" w:tplc="55198079" w:tentative="1">
      <w:start w:val="1"/>
      <w:numFmt w:val="lowerLetter"/>
      <w:lvlText w:val="%2."/>
      <w:lvlJc w:val="left"/>
      <w:pPr>
        <w:ind w:left="1440" w:hanging="360"/>
      </w:pPr>
    </w:lvl>
    <w:lvl w:ilvl="2" w:tplc="55198079" w:tentative="1">
      <w:start w:val="1"/>
      <w:numFmt w:val="lowerRoman"/>
      <w:lvlText w:val="%3."/>
      <w:lvlJc w:val="right"/>
      <w:pPr>
        <w:ind w:left="2160" w:hanging="180"/>
      </w:pPr>
    </w:lvl>
    <w:lvl w:ilvl="3" w:tplc="55198079" w:tentative="1">
      <w:start w:val="1"/>
      <w:numFmt w:val="decimal"/>
      <w:lvlText w:val="%4."/>
      <w:lvlJc w:val="left"/>
      <w:pPr>
        <w:ind w:left="2880" w:hanging="360"/>
      </w:pPr>
    </w:lvl>
    <w:lvl w:ilvl="4" w:tplc="55198079" w:tentative="1">
      <w:start w:val="1"/>
      <w:numFmt w:val="lowerLetter"/>
      <w:lvlText w:val="%5."/>
      <w:lvlJc w:val="left"/>
      <w:pPr>
        <w:ind w:left="3600" w:hanging="360"/>
      </w:pPr>
    </w:lvl>
    <w:lvl w:ilvl="5" w:tplc="55198079" w:tentative="1">
      <w:start w:val="1"/>
      <w:numFmt w:val="lowerRoman"/>
      <w:lvlText w:val="%6."/>
      <w:lvlJc w:val="right"/>
      <w:pPr>
        <w:ind w:left="4320" w:hanging="180"/>
      </w:pPr>
    </w:lvl>
    <w:lvl w:ilvl="6" w:tplc="55198079" w:tentative="1">
      <w:start w:val="1"/>
      <w:numFmt w:val="decimal"/>
      <w:lvlText w:val="%7."/>
      <w:lvlJc w:val="left"/>
      <w:pPr>
        <w:ind w:left="5040" w:hanging="360"/>
      </w:pPr>
    </w:lvl>
    <w:lvl w:ilvl="7" w:tplc="55198079" w:tentative="1">
      <w:start w:val="1"/>
      <w:numFmt w:val="lowerLetter"/>
      <w:lvlText w:val="%8."/>
      <w:lvlJc w:val="left"/>
      <w:pPr>
        <w:ind w:left="5760" w:hanging="360"/>
      </w:pPr>
    </w:lvl>
    <w:lvl w:ilvl="8" w:tplc="55198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8">
    <w:multiLevelType w:val="hybridMultilevel"/>
    <w:lvl w:ilvl="0" w:tplc="85393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878">
    <w:abstractNumId w:val="9878"/>
  </w:num>
  <w:num w:numId="9879">
    <w:abstractNumId w:val="98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3362007" Type="http://schemas.openxmlformats.org/officeDocument/2006/relationships/comments" Target="comments.xml"/><Relationship Id="rId763848144" Type="http://schemas.microsoft.com/office/2011/relationships/commentsExtended" Target="commentsExtended.xml"/><Relationship Id="rId29579376" Type="http://schemas.openxmlformats.org/officeDocument/2006/relationships/image" Target="media/imgrId29579376.jpg"/><Relationship Id="rId607164aeaa604de15" Type="http://schemas.openxmlformats.org/officeDocument/2006/relationships/hyperlink" Target="https://iservice.lombardini.it/jsp/Template2/manuale.jsp?id=69&amp;parent=962" TargetMode="External"/><Relationship Id="rId178064aeaa604e780" Type="http://schemas.openxmlformats.org/officeDocument/2006/relationships/hyperlink" Target="https://iservice.lombardini.it/jsp/Template2/manuale.jsp?id=86&amp;parent=962" TargetMode="External"/><Relationship Id="rId895164aeaa604f0d5" Type="http://schemas.openxmlformats.org/officeDocument/2006/relationships/hyperlink" Target="https://iservice.lombardini.it/jsp/Template2/manuale.jsp?id=87&amp;parent=962" TargetMode="External"/><Relationship Id="rId925864aeaa6052de1" Type="http://schemas.openxmlformats.org/officeDocument/2006/relationships/hyperlink" Target="https://iservice.lombardini.it/jsp/Template2/manuale.jsp?id=56&amp;parent=962" TargetMode="External"/><Relationship Id="rId827764aeaa60538e1" Type="http://schemas.openxmlformats.org/officeDocument/2006/relationships/hyperlink" Target="https://iservice.lombardini.it/jsp/Template2/manuale.jsp?id=87&amp;parent=962" TargetMode="External"/><Relationship Id="rId250964aeaa6053e0a" Type="http://schemas.openxmlformats.org/officeDocument/2006/relationships/hyperlink" Target="https://iservice.lombardini.it/jsp/Template2/manuale.jsp?id=87&amp;parent=962" TargetMode="External"/><Relationship Id="rId115564aeaa60548e6" Type="http://schemas.openxmlformats.org/officeDocument/2006/relationships/hyperlink" Target="https://iservice.lombardini.it/jsp/Template2/manuale.jsp?id=87&amp;parent=962" TargetMode="External"/><Relationship Id="rId344864aeaa6055cc3" Type="http://schemas.openxmlformats.org/officeDocument/2006/relationships/hyperlink" Target="https://iservice.lombardini.it/jsp/Template2/manuale.jsp?id=86&amp;parent=962" TargetMode="External"/><Relationship Id="rId990464aeaa605680b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579376" Type="http://schemas.openxmlformats.org/officeDocument/2006/relationships/image" Target="media/imgrId2957937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