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5819070" w:name="ctxt"/>
    <w:bookmarkEnd w:id="258190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268">
    <w:multiLevelType w:val="hybridMultilevel"/>
    <w:lvl w:ilvl="0" w:tplc="79036192">
      <w:start w:val="1"/>
      <w:numFmt w:val="decimal"/>
      <w:lvlText w:val="%1."/>
      <w:lvlJc w:val="left"/>
      <w:pPr>
        <w:ind w:left="720" w:hanging="360"/>
      </w:pPr>
    </w:lvl>
    <w:lvl w:ilvl="1" w:tplc="79036192" w:tentative="1">
      <w:start w:val="1"/>
      <w:numFmt w:val="lowerLetter"/>
      <w:lvlText w:val="%2."/>
      <w:lvlJc w:val="left"/>
      <w:pPr>
        <w:ind w:left="1440" w:hanging="360"/>
      </w:pPr>
    </w:lvl>
    <w:lvl w:ilvl="2" w:tplc="79036192" w:tentative="1">
      <w:start w:val="1"/>
      <w:numFmt w:val="lowerRoman"/>
      <w:lvlText w:val="%3."/>
      <w:lvlJc w:val="right"/>
      <w:pPr>
        <w:ind w:left="2160" w:hanging="180"/>
      </w:pPr>
    </w:lvl>
    <w:lvl w:ilvl="3" w:tplc="79036192" w:tentative="1">
      <w:start w:val="1"/>
      <w:numFmt w:val="decimal"/>
      <w:lvlText w:val="%4."/>
      <w:lvlJc w:val="left"/>
      <w:pPr>
        <w:ind w:left="2880" w:hanging="360"/>
      </w:pPr>
    </w:lvl>
    <w:lvl w:ilvl="4" w:tplc="79036192" w:tentative="1">
      <w:start w:val="1"/>
      <w:numFmt w:val="lowerLetter"/>
      <w:lvlText w:val="%5."/>
      <w:lvlJc w:val="left"/>
      <w:pPr>
        <w:ind w:left="3600" w:hanging="360"/>
      </w:pPr>
    </w:lvl>
    <w:lvl w:ilvl="5" w:tplc="79036192" w:tentative="1">
      <w:start w:val="1"/>
      <w:numFmt w:val="lowerRoman"/>
      <w:lvlText w:val="%6."/>
      <w:lvlJc w:val="right"/>
      <w:pPr>
        <w:ind w:left="4320" w:hanging="180"/>
      </w:pPr>
    </w:lvl>
    <w:lvl w:ilvl="6" w:tplc="79036192" w:tentative="1">
      <w:start w:val="1"/>
      <w:numFmt w:val="decimal"/>
      <w:lvlText w:val="%7."/>
      <w:lvlJc w:val="left"/>
      <w:pPr>
        <w:ind w:left="5040" w:hanging="360"/>
      </w:pPr>
    </w:lvl>
    <w:lvl w:ilvl="7" w:tplc="79036192" w:tentative="1">
      <w:start w:val="1"/>
      <w:numFmt w:val="lowerLetter"/>
      <w:lvlText w:val="%8."/>
      <w:lvlJc w:val="left"/>
      <w:pPr>
        <w:ind w:left="5760" w:hanging="360"/>
      </w:pPr>
    </w:lvl>
    <w:lvl w:ilvl="8" w:tplc="79036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67">
    <w:multiLevelType w:val="hybridMultilevel"/>
    <w:lvl w:ilvl="0" w:tplc="11644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267">
    <w:abstractNumId w:val="19267"/>
  </w:num>
  <w:num w:numId="19268">
    <w:abstractNumId w:val="192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7589074" Type="http://schemas.openxmlformats.org/officeDocument/2006/relationships/comments" Target="comments.xml"/><Relationship Id="rId50843987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