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6LD 260_C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6LD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6LD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13826396" w:name="ctxt"/>
    <w:bookmarkEnd w:id="13826396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6LD 260_C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9386">
    <w:multiLevelType w:val="hybridMultilevel"/>
    <w:lvl w:ilvl="0" w:tplc="39306145">
      <w:start w:val="1"/>
      <w:numFmt w:val="decimal"/>
      <w:lvlText w:val="%1."/>
      <w:lvlJc w:val="left"/>
      <w:pPr>
        <w:ind w:left="720" w:hanging="360"/>
      </w:pPr>
    </w:lvl>
    <w:lvl w:ilvl="1" w:tplc="39306145" w:tentative="1">
      <w:start w:val="1"/>
      <w:numFmt w:val="lowerLetter"/>
      <w:lvlText w:val="%2."/>
      <w:lvlJc w:val="left"/>
      <w:pPr>
        <w:ind w:left="1440" w:hanging="360"/>
      </w:pPr>
    </w:lvl>
    <w:lvl w:ilvl="2" w:tplc="39306145" w:tentative="1">
      <w:start w:val="1"/>
      <w:numFmt w:val="lowerRoman"/>
      <w:lvlText w:val="%3."/>
      <w:lvlJc w:val="right"/>
      <w:pPr>
        <w:ind w:left="2160" w:hanging="180"/>
      </w:pPr>
    </w:lvl>
    <w:lvl w:ilvl="3" w:tplc="39306145" w:tentative="1">
      <w:start w:val="1"/>
      <w:numFmt w:val="decimal"/>
      <w:lvlText w:val="%4."/>
      <w:lvlJc w:val="left"/>
      <w:pPr>
        <w:ind w:left="2880" w:hanging="360"/>
      </w:pPr>
    </w:lvl>
    <w:lvl w:ilvl="4" w:tplc="39306145" w:tentative="1">
      <w:start w:val="1"/>
      <w:numFmt w:val="lowerLetter"/>
      <w:lvlText w:val="%5."/>
      <w:lvlJc w:val="left"/>
      <w:pPr>
        <w:ind w:left="3600" w:hanging="360"/>
      </w:pPr>
    </w:lvl>
    <w:lvl w:ilvl="5" w:tplc="39306145" w:tentative="1">
      <w:start w:val="1"/>
      <w:numFmt w:val="lowerRoman"/>
      <w:lvlText w:val="%6."/>
      <w:lvlJc w:val="right"/>
      <w:pPr>
        <w:ind w:left="4320" w:hanging="180"/>
      </w:pPr>
    </w:lvl>
    <w:lvl w:ilvl="6" w:tplc="39306145" w:tentative="1">
      <w:start w:val="1"/>
      <w:numFmt w:val="decimal"/>
      <w:lvlText w:val="%7."/>
      <w:lvlJc w:val="left"/>
      <w:pPr>
        <w:ind w:left="5040" w:hanging="360"/>
      </w:pPr>
    </w:lvl>
    <w:lvl w:ilvl="7" w:tplc="39306145" w:tentative="1">
      <w:start w:val="1"/>
      <w:numFmt w:val="lowerLetter"/>
      <w:lvlText w:val="%8."/>
      <w:lvlJc w:val="left"/>
      <w:pPr>
        <w:ind w:left="5760" w:hanging="360"/>
      </w:pPr>
    </w:lvl>
    <w:lvl w:ilvl="8" w:tplc="3930614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85">
    <w:multiLevelType w:val="hybridMultilevel"/>
    <w:lvl w:ilvl="0" w:tplc="29006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9385">
    <w:abstractNumId w:val="29385"/>
  </w:num>
  <w:num w:numId="29386">
    <w:abstractNumId w:val="2938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31337729" Type="http://schemas.openxmlformats.org/officeDocument/2006/relationships/comments" Target="comments.xml"/><Relationship Id="rId306563855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